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304"/>
        <w:gridCol w:w="4752"/>
        <w:gridCol w:w="2304"/>
      </w:tblGrid>
      <w:tr w:rsidR="00E3646E" w14:paraId="53EBF505" w14:textId="77777777" w:rsidTr="00592958">
        <w:trPr>
          <w:trHeight w:val="2240"/>
        </w:trPr>
        <w:tc>
          <w:tcPr>
            <w:tcW w:w="2304" w:type="dxa"/>
            <w:tcBorders>
              <w:top w:val="nil"/>
              <w:left w:val="nil"/>
              <w:bottom w:val="nil"/>
              <w:right w:val="nil"/>
            </w:tcBorders>
          </w:tcPr>
          <w:p w14:paraId="2AC009D5" w14:textId="77777777" w:rsidR="00E3646E" w:rsidRDefault="00E3646E" w:rsidP="00592958">
            <w:pPr>
              <w:rPr>
                <w:sz w:val="16"/>
                <w:szCs w:val="16"/>
              </w:rPr>
            </w:pPr>
            <w:r w:rsidRPr="00251DAF">
              <w:rPr>
                <w:noProof/>
                <w:sz w:val="16"/>
                <w:szCs w:val="16"/>
              </w:rPr>
              <w:drawing>
                <wp:anchor distT="0" distB="0" distL="114300" distR="114300" simplePos="0" relativeHeight="251659264" behindDoc="0" locked="0" layoutInCell="1" allowOverlap="1" wp14:anchorId="6D52174B" wp14:editId="015484BF">
                  <wp:simplePos x="0" y="0"/>
                  <wp:positionH relativeFrom="column">
                    <wp:posOffset>-67946</wp:posOffset>
                  </wp:positionH>
                  <wp:positionV relativeFrom="paragraph">
                    <wp:posOffset>0</wp:posOffset>
                  </wp:positionV>
                  <wp:extent cx="1571625" cy="1496060"/>
                  <wp:effectExtent l="0" t="0" r="0" b="0"/>
                  <wp:wrapTopAndBottom/>
                  <wp:docPr id="2" name="Picture 2" descr="C:\Users\AOmwake\AppData\Local\Temp\notes8B2DB4\ColorSeal-NC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mwake\AppData\Local\Temp\notes8B2DB4\ColorSeal-NCED_Transparent.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914" t="-12927" r="-11914" b="-12927"/>
                          <a:stretch/>
                        </pic:blipFill>
                        <pic:spPr bwMode="auto">
                          <a:xfrm>
                            <a:off x="0" y="0"/>
                            <a:ext cx="1571625" cy="1496060"/>
                          </a:xfrm>
                          <a:prstGeom prst="rect">
                            <a:avLst/>
                          </a:prstGeom>
                          <a:noFill/>
                          <a:ln>
                            <a:noFill/>
                          </a:ln>
                        </pic:spPr>
                      </pic:pic>
                    </a:graphicData>
                  </a:graphic>
                  <wp14:sizeRelH relativeFrom="margin">
                    <wp14:pctWidth>0</wp14:pctWidth>
                  </wp14:sizeRelH>
                </wp:anchor>
              </w:drawing>
            </w:r>
          </w:p>
          <w:p w14:paraId="2445F35E" w14:textId="77777777" w:rsidR="00E3646E" w:rsidRDefault="00E3646E" w:rsidP="00592958">
            <w:pPr>
              <w:rPr>
                <w:sz w:val="16"/>
                <w:szCs w:val="16"/>
              </w:rPr>
            </w:pPr>
            <w:r>
              <w:rPr>
                <w:sz w:val="16"/>
                <w:szCs w:val="16"/>
              </w:rPr>
              <w:t>Phone: (919) 645-1700</w:t>
            </w:r>
          </w:p>
          <w:p w14:paraId="2A961F76" w14:textId="77777777" w:rsidR="00E3646E" w:rsidRDefault="00E3646E" w:rsidP="00592958">
            <w:r>
              <w:rPr>
                <w:sz w:val="16"/>
                <w:szCs w:val="16"/>
              </w:rPr>
              <w:t>Fax:     (919) 645-1750</w:t>
            </w:r>
          </w:p>
        </w:tc>
        <w:tc>
          <w:tcPr>
            <w:tcW w:w="4752" w:type="dxa"/>
            <w:tcBorders>
              <w:top w:val="nil"/>
              <w:left w:val="nil"/>
              <w:bottom w:val="nil"/>
              <w:right w:val="nil"/>
            </w:tcBorders>
          </w:tcPr>
          <w:p w14:paraId="5C41C230" w14:textId="77777777" w:rsidR="00E3646E" w:rsidRDefault="00E3646E" w:rsidP="00592958">
            <w:pPr>
              <w:spacing w:before="240"/>
              <w:jc w:val="center"/>
              <w:rPr>
                <w:b/>
              </w:rPr>
            </w:pPr>
            <w:r>
              <w:rPr>
                <w:b/>
              </w:rPr>
              <w:t>United States District Court</w:t>
            </w:r>
          </w:p>
          <w:p w14:paraId="61C3A0D9" w14:textId="77777777" w:rsidR="00E3646E" w:rsidRDefault="00E3646E" w:rsidP="00592958">
            <w:pPr>
              <w:jc w:val="center"/>
            </w:pPr>
            <w:r>
              <w:rPr>
                <w:b/>
              </w:rPr>
              <w:t>Eastern District of North Carolina</w:t>
            </w:r>
          </w:p>
          <w:p w14:paraId="28FE96E0" w14:textId="77777777" w:rsidR="00E3646E" w:rsidRDefault="00E3646E" w:rsidP="00592958">
            <w:pPr>
              <w:jc w:val="center"/>
            </w:pPr>
            <w:r>
              <w:t>Office of the Clerk</w:t>
            </w:r>
          </w:p>
          <w:p w14:paraId="49EED462" w14:textId="77777777" w:rsidR="00E3646E" w:rsidRDefault="00E3646E" w:rsidP="00592958">
            <w:pPr>
              <w:jc w:val="center"/>
            </w:pPr>
            <w:r>
              <w:t>Post Office Box 25670</w:t>
            </w:r>
          </w:p>
          <w:p w14:paraId="6A56989A" w14:textId="77777777" w:rsidR="00E3646E" w:rsidRPr="0003422C" w:rsidRDefault="00E3646E" w:rsidP="00592958">
            <w:pPr>
              <w:jc w:val="center"/>
            </w:pPr>
            <w:r>
              <w:t>Raleigh, North Carolina 27611</w:t>
            </w:r>
          </w:p>
        </w:tc>
        <w:tc>
          <w:tcPr>
            <w:tcW w:w="2304" w:type="dxa"/>
            <w:tcBorders>
              <w:top w:val="nil"/>
              <w:left w:val="nil"/>
              <w:bottom w:val="nil"/>
              <w:right w:val="nil"/>
            </w:tcBorders>
            <w:vAlign w:val="bottom"/>
          </w:tcPr>
          <w:p w14:paraId="17294675" w14:textId="77777777" w:rsidR="00E3646E" w:rsidRDefault="00DD333D" w:rsidP="00592958">
            <w:pPr>
              <w:jc w:val="right"/>
              <w:rPr>
                <w:sz w:val="16"/>
                <w:szCs w:val="16"/>
              </w:rPr>
            </w:pPr>
            <w:r>
              <w:rPr>
                <w:sz w:val="16"/>
                <w:szCs w:val="16"/>
              </w:rPr>
              <w:t>Peter A. Moore, Jr.</w:t>
            </w:r>
          </w:p>
          <w:p w14:paraId="2580A94F" w14:textId="77777777" w:rsidR="00E3646E" w:rsidRPr="0003422C" w:rsidRDefault="00E3646E" w:rsidP="00592958">
            <w:pPr>
              <w:jc w:val="right"/>
              <w:rPr>
                <w:sz w:val="16"/>
                <w:szCs w:val="16"/>
              </w:rPr>
            </w:pPr>
            <w:r>
              <w:rPr>
                <w:sz w:val="16"/>
                <w:szCs w:val="16"/>
              </w:rPr>
              <w:t>Clerk of Court</w:t>
            </w:r>
          </w:p>
        </w:tc>
      </w:tr>
    </w:tbl>
    <w:p w14:paraId="1E2398EF" w14:textId="77777777" w:rsidR="00E3646E" w:rsidRDefault="00E3646E" w:rsidP="00E3646E"/>
    <w:p w14:paraId="56AED3AD" w14:textId="77777777" w:rsidR="00E3646E" w:rsidRDefault="00E3646E" w:rsidP="00E3646E"/>
    <w:p w14:paraId="0BFB7F4C" w14:textId="77777777" w:rsidR="00E3646E" w:rsidRDefault="00E3646E" w:rsidP="00E3646E">
      <w:pPr>
        <w:spacing w:line="240" w:lineRule="auto"/>
        <w:jc w:val="center"/>
        <w:rPr>
          <w:b/>
          <w:u w:val="single"/>
        </w:rPr>
      </w:pPr>
      <w:r>
        <w:rPr>
          <w:b/>
          <w:u w:val="single"/>
        </w:rPr>
        <w:t xml:space="preserve">Instructions for Request for Exception </w:t>
      </w:r>
      <w:r w:rsidR="009D33E5">
        <w:rPr>
          <w:b/>
          <w:u w:val="single"/>
        </w:rPr>
        <w:t>from</w:t>
      </w:r>
      <w:r>
        <w:rPr>
          <w:b/>
          <w:u w:val="single"/>
        </w:rPr>
        <w:t xml:space="preserve"> Training under</w:t>
      </w:r>
    </w:p>
    <w:p w14:paraId="4A4F4C38" w14:textId="2AB2A981" w:rsidR="00E3646E" w:rsidRDefault="00E3646E" w:rsidP="00E3646E">
      <w:pPr>
        <w:spacing w:line="240" w:lineRule="auto"/>
        <w:jc w:val="center"/>
        <w:rPr>
          <w:b/>
          <w:u w:val="single"/>
        </w:rPr>
      </w:pPr>
      <w:r>
        <w:rPr>
          <w:b/>
          <w:u w:val="single"/>
        </w:rPr>
        <w:t xml:space="preserve">Local Civil Rule </w:t>
      </w:r>
      <w:r w:rsidR="00DD333D">
        <w:rPr>
          <w:b/>
          <w:u w:val="single"/>
        </w:rPr>
        <w:t>83.10</w:t>
      </w:r>
      <w:r>
        <w:rPr>
          <w:b/>
          <w:u w:val="single"/>
        </w:rPr>
        <w:t xml:space="preserve"> and/or Local Criminal Rule </w:t>
      </w:r>
      <w:r w:rsidR="00A96ADF">
        <w:rPr>
          <w:b/>
          <w:u w:val="single"/>
        </w:rPr>
        <w:t>57.6</w:t>
      </w:r>
    </w:p>
    <w:p w14:paraId="5F2BD05E" w14:textId="77777777" w:rsidR="00E3646E" w:rsidRDefault="00E3646E" w:rsidP="00E3646E">
      <w:pPr>
        <w:spacing w:line="240" w:lineRule="auto"/>
        <w:jc w:val="center"/>
        <w:rPr>
          <w:b/>
          <w:u w:val="single"/>
        </w:rPr>
      </w:pPr>
    </w:p>
    <w:p w14:paraId="2EE57FB0" w14:textId="77777777" w:rsidR="00E3646E" w:rsidRDefault="00E3646E" w:rsidP="00E3646E">
      <w:pPr>
        <w:spacing w:line="240" w:lineRule="auto"/>
        <w:rPr>
          <w:b/>
          <w:u w:val="single"/>
        </w:rPr>
      </w:pPr>
    </w:p>
    <w:p w14:paraId="35605F1A" w14:textId="4C74C68E" w:rsidR="00E3646E" w:rsidRDefault="00E3646E" w:rsidP="00E3646E">
      <w:pPr>
        <w:spacing w:line="240" w:lineRule="auto"/>
        <w:jc w:val="both"/>
      </w:pPr>
      <w:r>
        <w:t xml:space="preserve">Local Civil Rule </w:t>
      </w:r>
      <w:r w:rsidR="00DD333D">
        <w:t>83.10</w:t>
      </w:r>
      <w:r>
        <w:t xml:space="preserve"> and Local Criminal Rule </w:t>
      </w:r>
      <w:r w:rsidR="00A96ADF">
        <w:t>57.6</w:t>
      </w:r>
      <w:r>
        <w:t xml:space="preserve"> both provide that if a party has a need to use any type of courtroom technology, counsel must notify the case manager and request training from the court’s information technology staff for the person or persons who will be operating the courtroom technology.  Those rules further provide that unless excepted by the clerk, counsel must file a certification of training no later than 7 days before the scheduled proceeding. </w:t>
      </w:r>
    </w:p>
    <w:p w14:paraId="4D2D2BF5" w14:textId="77777777" w:rsidR="00E3646E" w:rsidRPr="00FE06D3" w:rsidRDefault="00E3646E" w:rsidP="00E3646E">
      <w:pPr>
        <w:spacing w:line="240" w:lineRule="auto"/>
        <w:jc w:val="both"/>
      </w:pPr>
    </w:p>
    <w:p w14:paraId="58FC22BB" w14:textId="77777777" w:rsidR="00E3646E" w:rsidRDefault="00E3646E" w:rsidP="00E3646E">
      <w:pPr>
        <w:spacing w:line="240" w:lineRule="auto"/>
        <w:jc w:val="both"/>
      </w:pPr>
      <w:r>
        <w:t xml:space="preserve">To be eligible for an exception by the clerk, counsel must complete the attached form, certifying that the person(s) who will be operating the courtroom technology received training from the court’s information technology staff within the past year. Counsel must specify the case number in which the prior certification of training was filed, as well as the filing date and docket entry number of the prior certification. Counsel must then file the completed form for it to be considered by the clerk, using the “Request for Courtroom Technology Exception” event. </w:t>
      </w:r>
    </w:p>
    <w:p w14:paraId="5BCD39C5" w14:textId="77777777" w:rsidR="00B16E95" w:rsidRDefault="00B16E95">
      <w:pPr>
        <w:rPr>
          <w:rFonts w:cs="Times New Roman"/>
          <w:szCs w:val="24"/>
        </w:rPr>
      </w:pPr>
      <w:r>
        <w:rPr>
          <w:rFonts w:cs="Times New Roman"/>
          <w:szCs w:val="24"/>
        </w:rPr>
        <w:br w:type="page"/>
      </w:r>
    </w:p>
    <w:p w14:paraId="6B2E3299" w14:textId="77777777" w:rsidR="00D94ADC" w:rsidRPr="00736272" w:rsidRDefault="00D94ADC" w:rsidP="00D94ADC">
      <w:pPr>
        <w:spacing w:line="240" w:lineRule="auto"/>
        <w:jc w:val="center"/>
        <w:rPr>
          <w:rFonts w:cs="Times New Roman"/>
          <w:szCs w:val="24"/>
        </w:rPr>
      </w:pPr>
      <w:r w:rsidRPr="00736272">
        <w:rPr>
          <w:rFonts w:cs="Times New Roman"/>
          <w:szCs w:val="24"/>
        </w:rPr>
        <w:lastRenderedPageBreak/>
        <w:t>IN THE UNITED STATES DISTRICT COURT</w:t>
      </w:r>
    </w:p>
    <w:p w14:paraId="66581755" w14:textId="77777777" w:rsidR="00D94ADC" w:rsidRPr="00D94ADC" w:rsidRDefault="00D94ADC" w:rsidP="00D94ADC">
      <w:pPr>
        <w:spacing w:line="240" w:lineRule="auto"/>
        <w:jc w:val="center"/>
        <w:rPr>
          <w:rFonts w:cs="Times New Roman"/>
          <w:szCs w:val="24"/>
        </w:rPr>
      </w:pPr>
      <w:r w:rsidRPr="00736272">
        <w:rPr>
          <w:rFonts w:cs="Times New Roman"/>
          <w:szCs w:val="24"/>
        </w:rPr>
        <w:t>FOR THE EASTERN DISTRICT OF NORTH CAROLINA</w:t>
      </w:r>
    </w:p>
    <w:p w14:paraId="5C840C8A" w14:textId="77777777" w:rsidR="00D94ADC" w:rsidRPr="008857A2" w:rsidRDefault="00A96ADF" w:rsidP="00A87F3C">
      <w:pPr>
        <w:spacing w:line="240" w:lineRule="auto"/>
        <w:jc w:val="center"/>
        <w:rPr>
          <w:rFonts w:cs="Times New Roman"/>
          <w:b/>
          <w:sz w:val="28"/>
          <w:szCs w:val="28"/>
        </w:rPr>
      </w:pPr>
      <w:sdt>
        <w:sdtPr>
          <w:rPr>
            <w:rStyle w:val="Style1"/>
          </w:rPr>
          <w:alias w:val="division"/>
          <w:tag w:val="select division"/>
          <w:id w:val="-1173104674"/>
          <w:placeholder>
            <w:docPart w:val="D57C83B6217C4B4D8757300578F6628F"/>
          </w:placeholder>
          <w:showingPlcHdr/>
          <w15:color w:val="000000"/>
          <w:dropDownList>
            <w:listItem w:value="Choose an item."/>
            <w:listItem w:displayText="EASTERN" w:value="EASTERN"/>
            <w:listItem w:displayText="NORTHERN" w:value="NORTHERN"/>
            <w:listItem w:displayText="WESTERN" w:value="WESTERN"/>
            <w:listItem w:displayText="SOUTHERN" w:value="SOUTHERN"/>
          </w:dropDownList>
        </w:sdtPr>
        <w:sdtEndPr>
          <w:rPr>
            <w:rStyle w:val="DefaultParagraphFont"/>
            <w:rFonts w:cs="Times New Roman"/>
            <w:b/>
            <w:sz w:val="28"/>
            <w:szCs w:val="28"/>
          </w:rPr>
        </w:sdtEndPr>
        <w:sdtContent>
          <w:r w:rsidR="00A87F3C" w:rsidRPr="00736272">
            <w:rPr>
              <w:rStyle w:val="PlaceholderText"/>
            </w:rPr>
            <w:t>Choose an item.</w:t>
          </w:r>
        </w:sdtContent>
      </w:sdt>
      <w:r w:rsidR="00A87F3C">
        <w:rPr>
          <w:rFonts w:cs="Times New Roman"/>
          <w:b/>
          <w:sz w:val="28"/>
          <w:szCs w:val="28"/>
        </w:rPr>
        <w:t xml:space="preserve"> </w:t>
      </w:r>
      <w:r w:rsidR="00D94ADC" w:rsidRPr="00736272">
        <w:rPr>
          <w:rFonts w:cs="Times New Roman"/>
          <w:szCs w:val="24"/>
        </w:rPr>
        <w:t>DIVISION</w:t>
      </w:r>
    </w:p>
    <w:p w14:paraId="50E20337" w14:textId="77777777" w:rsidR="00D94ADC" w:rsidRPr="00D94ADC" w:rsidRDefault="00A87F3C" w:rsidP="00D94ADC">
      <w:pPr>
        <w:spacing w:line="240" w:lineRule="auto"/>
        <w:jc w:val="center"/>
        <w:rPr>
          <w:rFonts w:cs="Times New Roman"/>
          <w:szCs w:val="24"/>
        </w:rPr>
      </w:pPr>
      <w:r>
        <w:rPr>
          <w:rFonts w:cs="Times New Roman"/>
          <w:szCs w:val="24"/>
        </w:rPr>
        <w:t xml:space="preserve">No. </w:t>
      </w:r>
      <w:sdt>
        <w:sdtPr>
          <w:rPr>
            <w:rStyle w:val="Style2"/>
          </w:rPr>
          <w:id w:val="-932040569"/>
          <w:placeholder>
            <w:docPart w:val="29CC1E960C0E40F1B57D2869D8A66704"/>
          </w:placeholder>
          <w:showingPlcHdr/>
        </w:sdtPr>
        <w:sdtEndPr>
          <w:rPr>
            <w:rStyle w:val="DefaultParagraphFont"/>
            <w:rFonts w:cs="Times New Roman"/>
            <w:szCs w:val="24"/>
          </w:rPr>
        </w:sdtEndPr>
        <w:sdtContent>
          <w:r w:rsidR="00905725">
            <w:rPr>
              <w:rStyle w:val="PlaceholderText"/>
            </w:rPr>
            <w:t>Enter case number</w:t>
          </w:r>
        </w:sdtContent>
      </w:sdt>
    </w:p>
    <w:p w14:paraId="09A24334" w14:textId="77777777" w:rsidR="00D94ADC" w:rsidRPr="00D94ADC" w:rsidRDefault="00D94ADC" w:rsidP="00D94ADC">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270"/>
        <w:gridCol w:w="4698"/>
      </w:tblGrid>
      <w:tr w:rsidR="00D94ADC" w14:paraId="39E2D086" w14:textId="77777777" w:rsidTr="00624AEA">
        <w:trPr>
          <w:trHeight w:val="2358"/>
        </w:trPr>
        <w:tc>
          <w:tcPr>
            <w:tcW w:w="4608" w:type="dxa"/>
          </w:tcPr>
          <w:sdt>
            <w:sdtPr>
              <w:rPr>
                <w:rFonts w:cs="Times New Roman"/>
                <w:szCs w:val="24"/>
              </w:rPr>
              <w:alias w:val="party_1"/>
              <w:tag w:val="party_1"/>
              <w:id w:val="-583611438"/>
              <w:placeholder>
                <w:docPart w:val="2B202721424342339C5CB333780CD08A"/>
              </w:placeholder>
              <w:showingPlcHdr/>
            </w:sdtPr>
            <w:sdtEndPr/>
            <w:sdtContent>
              <w:p w14:paraId="30F8DCC9" w14:textId="77777777" w:rsidR="00D94ADC" w:rsidRDefault="00905725" w:rsidP="00D94ADC">
                <w:pPr>
                  <w:rPr>
                    <w:rFonts w:cs="Times New Roman"/>
                    <w:szCs w:val="24"/>
                  </w:rPr>
                </w:pPr>
                <w:r>
                  <w:rPr>
                    <w:rStyle w:val="PlaceholderText"/>
                  </w:rPr>
                  <w:t>Enter party name</w:t>
                </w:r>
              </w:p>
            </w:sdtContent>
          </w:sdt>
          <w:p w14:paraId="563ADC04" w14:textId="77777777" w:rsidR="006E245D" w:rsidRDefault="006E245D" w:rsidP="00D94ADC">
            <w:pPr>
              <w:rPr>
                <w:rFonts w:cs="Times New Roman"/>
                <w:szCs w:val="24"/>
              </w:rPr>
            </w:pPr>
          </w:p>
          <w:p w14:paraId="2B176CDB" w14:textId="77777777" w:rsidR="006E245D" w:rsidRPr="00D94ADC" w:rsidRDefault="006E245D" w:rsidP="00D94ADC">
            <w:pPr>
              <w:rPr>
                <w:rFonts w:cs="Times New Roman"/>
                <w:szCs w:val="24"/>
              </w:rPr>
            </w:pPr>
            <w:r>
              <w:rPr>
                <w:rFonts w:cs="Times New Roman"/>
                <w:szCs w:val="24"/>
              </w:rPr>
              <w:tab/>
            </w:r>
            <w:r>
              <w:rPr>
                <w:rFonts w:cs="Times New Roman"/>
                <w:szCs w:val="24"/>
              </w:rPr>
              <w:tab/>
            </w:r>
          </w:p>
          <w:p w14:paraId="3CB7DA83" w14:textId="77777777" w:rsidR="00D94ADC" w:rsidRPr="00D94ADC" w:rsidRDefault="006E245D" w:rsidP="006E245D">
            <w:pPr>
              <w:tabs>
                <w:tab w:val="left" w:pos="1150"/>
              </w:tabs>
              <w:rPr>
                <w:rFonts w:cs="Times New Roman"/>
                <w:szCs w:val="24"/>
              </w:rPr>
            </w:pPr>
            <w:r>
              <w:rPr>
                <w:rFonts w:cs="Times New Roman"/>
                <w:szCs w:val="24"/>
              </w:rPr>
              <w:tab/>
            </w:r>
          </w:p>
          <w:p w14:paraId="74469BF8" w14:textId="77777777" w:rsidR="00D94ADC" w:rsidRDefault="00D94ADC" w:rsidP="00D94ADC">
            <w:pPr>
              <w:rPr>
                <w:rFonts w:cs="Times New Roman"/>
                <w:b/>
                <w:szCs w:val="24"/>
              </w:rPr>
            </w:pPr>
            <w:r>
              <w:rPr>
                <w:rFonts w:cs="Times New Roman"/>
                <w:szCs w:val="24"/>
              </w:rPr>
              <w:tab/>
            </w:r>
            <w:r>
              <w:rPr>
                <w:rFonts w:cs="Times New Roman"/>
                <w:szCs w:val="24"/>
              </w:rPr>
              <w:tab/>
            </w:r>
            <w:r w:rsidRPr="008857A2">
              <w:rPr>
                <w:rFonts w:cs="Times New Roman"/>
                <w:b/>
                <w:szCs w:val="24"/>
              </w:rPr>
              <w:t>v.</w:t>
            </w:r>
          </w:p>
          <w:p w14:paraId="53DA64C4" w14:textId="77777777" w:rsidR="00C3370D" w:rsidRPr="008857A2" w:rsidRDefault="00C3370D" w:rsidP="00D94ADC">
            <w:pPr>
              <w:rPr>
                <w:rFonts w:cs="Times New Roman"/>
                <w:b/>
                <w:szCs w:val="24"/>
              </w:rPr>
            </w:pPr>
          </w:p>
          <w:sdt>
            <w:sdtPr>
              <w:rPr>
                <w:rFonts w:cs="Times New Roman"/>
                <w:szCs w:val="24"/>
              </w:rPr>
              <w:alias w:val="party_2"/>
              <w:tag w:val="party_2"/>
              <w:id w:val="-1550533683"/>
              <w:placeholder>
                <w:docPart w:val="128EB0FBF3684B5594CE2A51D27B44A3"/>
              </w:placeholder>
              <w:showingPlcHdr/>
            </w:sdtPr>
            <w:sdtEndPr/>
            <w:sdtContent>
              <w:p w14:paraId="7C588DCA" w14:textId="77777777" w:rsidR="00D94ADC" w:rsidRPr="00D94ADC" w:rsidRDefault="00905725" w:rsidP="00D94ADC">
                <w:pPr>
                  <w:rPr>
                    <w:rFonts w:cs="Times New Roman"/>
                    <w:szCs w:val="24"/>
                  </w:rPr>
                </w:pPr>
                <w:r>
                  <w:rPr>
                    <w:rStyle w:val="PlaceholderText"/>
                  </w:rPr>
                  <w:t>Enter party name</w:t>
                </w:r>
              </w:p>
            </w:sdtContent>
          </w:sdt>
          <w:p w14:paraId="6C446F5F" w14:textId="77777777" w:rsidR="00D94ADC" w:rsidRPr="00D94ADC" w:rsidRDefault="00D94ADC" w:rsidP="00D94ADC">
            <w:pPr>
              <w:rPr>
                <w:rFonts w:cs="Times New Roman"/>
                <w:szCs w:val="24"/>
              </w:rPr>
            </w:pPr>
          </w:p>
          <w:p w14:paraId="18718C6C" w14:textId="77777777" w:rsidR="00D94ADC" w:rsidRPr="00D94ADC" w:rsidRDefault="00D94ADC" w:rsidP="00D94ADC">
            <w:pPr>
              <w:rPr>
                <w:rFonts w:cs="Times New Roman"/>
                <w:szCs w:val="24"/>
              </w:rPr>
            </w:pPr>
          </w:p>
          <w:p w14:paraId="5724B6EB" w14:textId="77777777" w:rsidR="00D94ADC" w:rsidRPr="00D94ADC" w:rsidRDefault="00D94ADC" w:rsidP="00D94ADC">
            <w:pPr>
              <w:rPr>
                <w:rFonts w:cs="Times New Roman"/>
                <w:szCs w:val="24"/>
              </w:rPr>
            </w:pPr>
            <w:r>
              <w:rPr>
                <w:rFonts w:cs="Times New Roman"/>
                <w:szCs w:val="24"/>
              </w:rPr>
              <w:tab/>
            </w:r>
            <w:r>
              <w:rPr>
                <w:rFonts w:cs="Times New Roman"/>
                <w:szCs w:val="24"/>
              </w:rPr>
              <w:tab/>
            </w:r>
          </w:p>
          <w:p w14:paraId="368A2B3D" w14:textId="77777777" w:rsidR="00D94ADC" w:rsidRDefault="00D94ADC" w:rsidP="00D94ADC">
            <w:pPr>
              <w:rPr>
                <w:rFonts w:cs="Times New Roman"/>
                <w:szCs w:val="24"/>
              </w:rPr>
            </w:pPr>
          </w:p>
        </w:tc>
        <w:tc>
          <w:tcPr>
            <w:tcW w:w="270" w:type="dxa"/>
          </w:tcPr>
          <w:p w14:paraId="6DA9A324" w14:textId="77777777" w:rsidR="00D94ADC" w:rsidRDefault="00D94ADC" w:rsidP="00D94ADC">
            <w:pPr>
              <w:rPr>
                <w:rFonts w:cs="Times New Roman"/>
                <w:szCs w:val="24"/>
              </w:rPr>
            </w:pPr>
            <w:r w:rsidRPr="00D94ADC">
              <w:rPr>
                <w:rFonts w:cs="Times New Roman"/>
                <w:szCs w:val="24"/>
              </w:rPr>
              <w:t>)))))))</w:t>
            </w:r>
          </w:p>
          <w:p w14:paraId="1FE49012" w14:textId="77777777" w:rsidR="006E245D" w:rsidRDefault="006E245D" w:rsidP="00D94ADC">
            <w:pPr>
              <w:rPr>
                <w:rFonts w:cs="Times New Roman"/>
                <w:szCs w:val="24"/>
              </w:rPr>
            </w:pPr>
            <w:r>
              <w:rPr>
                <w:rFonts w:cs="Times New Roman"/>
                <w:szCs w:val="24"/>
              </w:rPr>
              <w:t>)</w:t>
            </w:r>
          </w:p>
          <w:p w14:paraId="1E77BCE9" w14:textId="77777777" w:rsidR="006E245D" w:rsidRDefault="006E245D" w:rsidP="00D94ADC">
            <w:pPr>
              <w:rPr>
                <w:rFonts w:cs="Times New Roman"/>
                <w:szCs w:val="24"/>
              </w:rPr>
            </w:pPr>
            <w:r>
              <w:rPr>
                <w:rFonts w:cs="Times New Roman"/>
                <w:szCs w:val="24"/>
              </w:rPr>
              <w:t>)</w:t>
            </w:r>
          </w:p>
          <w:p w14:paraId="7296FD39" w14:textId="77777777" w:rsidR="00C3370D" w:rsidRDefault="00C3370D" w:rsidP="00D94ADC">
            <w:pPr>
              <w:rPr>
                <w:rFonts w:cs="Times New Roman"/>
                <w:szCs w:val="24"/>
              </w:rPr>
            </w:pPr>
          </w:p>
          <w:p w14:paraId="257D77F5" w14:textId="77777777" w:rsidR="006E245D" w:rsidRDefault="006E245D" w:rsidP="00D94ADC">
            <w:pPr>
              <w:rPr>
                <w:rFonts w:cs="Times New Roman"/>
                <w:szCs w:val="24"/>
              </w:rPr>
            </w:pPr>
          </w:p>
        </w:tc>
        <w:tc>
          <w:tcPr>
            <w:tcW w:w="4698" w:type="dxa"/>
          </w:tcPr>
          <w:p w14:paraId="596FBC68" w14:textId="77777777" w:rsidR="00D94ADC" w:rsidRDefault="00D94ADC" w:rsidP="00D94ADC">
            <w:pPr>
              <w:rPr>
                <w:rFonts w:cs="Times New Roman"/>
                <w:b/>
                <w:szCs w:val="24"/>
              </w:rPr>
            </w:pPr>
          </w:p>
          <w:p w14:paraId="2E9BC9C8" w14:textId="77777777" w:rsidR="00D94ADC" w:rsidRDefault="00D94ADC" w:rsidP="00D94ADC">
            <w:pPr>
              <w:rPr>
                <w:rFonts w:cs="Times New Roman"/>
                <w:b/>
                <w:szCs w:val="24"/>
              </w:rPr>
            </w:pPr>
          </w:p>
          <w:p w14:paraId="2998DBFE" w14:textId="77777777" w:rsidR="006E245D" w:rsidRDefault="006E245D" w:rsidP="00D94ADC">
            <w:pPr>
              <w:jc w:val="center"/>
              <w:rPr>
                <w:rFonts w:cs="Times New Roman"/>
                <w:b/>
                <w:szCs w:val="24"/>
              </w:rPr>
            </w:pPr>
          </w:p>
          <w:p w14:paraId="683C6D0C" w14:textId="77777777" w:rsidR="006E245D" w:rsidRDefault="006E245D" w:rsidP="00D94ADC">
            <w:pPr>
              <w:jc w:val="center"/>
              <w:rPr>
                <w:rFonts w:cs="Times New Roman"/>
                <w:b/>
                <w:szCs w:val="24"/>
              </w:rPr>
            </w:pPr>
          </w:p>
          <w:p w14:paraId="71305407" w14:textId="77777777" w:rsidR="00D94ADC" w:rsidRPr="008857A2" w:rsidRDefault="00FF4513" w:rsidP="00D94ADC">
            <w:pPr>
              <w:jc w:val="center"/>
              <w:rPr>
                <w:rFonts w:cs="Times New Roman"/>
                <w:b/>
                <w:smallCaps/>
                <w:szCs w:val="24"/>
                <w:u w:val="single"/>
              </w:rPr>
            </w:pPr>
            <w:r>
              <w:rPr>
                <w:rFonts w:cs="Times New Roman"/>
                <w:b/>
                <w:smallCaps/>
                <w:szCs w:val="24"/>
                <w:u w:val="single"/>
              </w:rPr>
              <w:t>Request for Exception</w:t>
            </w:r>
            <w:r w:rsidR="00C46510">
              <w:rPr>
                <w:rFonts w:cs="Times New Roman"/>
                <w:b/>
                <w:smallCaps/>
                <w:szCs w:val="24"/>
                <w:u w:val="single"/>
              </w:rPr>
              <w:t xml:space="preserve"> From Training </w:t>
            </w:r>
            <w:r w:rsidR="008857A2">
              <w:rPr>
                <w:rFonts w:cs="Times New Roman"/>
                <w:b/>
                <w:smallCaps/>
                <w:szCs w:val="24"/>
                <w:u w:val="single"/>
              </w:rPr>
              <w:t>For Use of Courtroom Technology</w:t>
            </w:r>
          </w:p>
          <w:p w14:paraId="6614753F" w14:textId="77777777" w:rsidR="00D94ADC" w:rsidRDefault="00D94ADC" w:rsidP="00D94ADC">
            <w:pPr>
              <w:rPr>
                <w:rFonts w:cs="Times New Roman"/>
                <w:szCs w:val="24"/>
              </w:rPr>
            </w:pPr>
          </w:p>
        </w:tc>
      </w:tr>
    </w:tbl>
    <w:p w14:paraId="4D6667F7" w14:textId="77777777" w:rsidR="00BD07E1" w:rsidRDefault="007410D4" w:rsidP="00435769">
      <w:pPr>
        <w:spacing w:line="480" w:lineRule="auto"/>
        <w:ind w:firstLine="720"/>
        <w:jc w:val="both"/>
      </w:pPr>
      <w:r>
        <w:t xml:space="preserve">The undersigned requests an exception from </w:t>
      </w:r>
      <w:sdt>
        <w:sdtPr>
          <w:alias w:val="local_rule"/>
          <w:tag w:val="Local Rule"/>
          <w:id w:val="-1075663851"/>
          <w:placeholder>
            <w:docPart w:val="759FCF4F3E6747EA9B35381599CD1078"/>
          </w:placeholder>
          <w:showingPlcHdr/>
          <w:dropDownList>
            <w:listItem w:value="Choose an item."/>
            <w:listItem w:displayText="Local Civil Rule 83.10" w:value="Local Civil Rule 83.10"/>
            <w:listItem w:displayText="Local Criminal Rule 57.6" w:value="Local Criminal Rule 57.6"/>
          </w:dropDownList>
        </w:sdtPr>
        <w:sdtEndPr/>
        <w:sdtContent>
          <w:r w:rsidR="00905725">
            <w:rPr>
              <w:rStyle w:val="PlaceholderText"/>
            </w:rPr>
            <w:t>Select one:</w:t>
          </w:r>
        </w:sdtContent>
      </w:sdt>
      <w:r>
        <w:t xml:space="preserve">.  </w:t>
      </w:r>
    </w:p>
    <w:p w14:paraId="6CAF4CEA" w14:textId="77777777" w:rsidR="00435769" w:rsidRDefault="00A7572E" w:rsidP="00435769">
      <w:pPr>
        <w:spacing w:line="480" w:lineRule="auto"/>
        <w:ind w:firstLine="720"/>
        <w:jc w:val="both"/>
      </w:pPr>
      <w:r>
        <w:t xml:space="preserve">The undersigned certifies that the </w:t>
      </w:r>
      <w:r w:rsidR="00AD3E71">
        <w:t>person(s) responsible for operating courtroom technology for</w:t>
      </w:r>
      <w:r w:rsidR="00435769">
        <w:t xml:space="preserve"> the</w:t>
      </w:r>
      <w:r w:rsidR="00AD3E71">
        <w:t xml:space="preserve"> </w:t>
      </w:r>
      <w:sdt>
        <w:sdtPr>
          <w:alias w:val="party"/>
          <w:tag w:val="party"/>
          <w:id w:val="300343397"/>
          <w:placeholder>
            <w:docPart w:val="D96E003615EE4B4DB498CBC0B8845B48"/>
          </w:placeholder>
          <w:showingPlcHdr/>
          <w:dropDownList>
            <w:listItem w:value="Choose an item."/>
            <w:listItem w:displayText="Plaintiff" w:value="Plaintiff"/>
            <w:listItem w:displayText="Plaintiffs" w:value="Plaintiffs"/>
            <w:listItem w:displayText="Third-Party Plaintiff" w:value="Third-Party Plaintiff"/>
            <w:listItem w:displayText="Third-Party Plaintiffs" w:value="Third-Party Plaintiffs"/>
            <w:listItem w:displayText="Defendant" w:value="Defendant"/>
            <w:listItem w:displayText="Defendants" w:value="Defendants"/>
            <w:listItem w:displayText="Third-Party Defendant" w:value="Third-Party Defendant"/>
            <w:listItem w:displayText="Third-Party Defendants" w:value="Third-Party Defendants"/>
            <w:listItem w:displayText="United States" w:value="United States"/>
          </w:dropDownList>
        </w:sdtPr>
        <w:sdtEndPr/>
        <w:sdtContent>
          <w:r w:rsidR="00905725">
            <w:rPr>
              <w:rStyle w:val="PlaceholderText"/>
            </w:rPr>
            <w:t>Select one:</w:t>
          </w:r>
        </w:sdtContent>
      </w:sdt>
      <w:r w:rsidR="00AD3E71">
        <w:t xml:space="preserve"> in th</w:t>
      </w:r>
      <w:r w:rsidR="00435769">
        <w:t>is</w:t>
      </w:r>
      <w:r w:rsidR="00AD3E71">
        <w:t xml:space="preserve"> action</w:t>
      </w:r>
      <w:r w:rsidR="00D41ECD">
        <w:t xml:space="preserve"> </w:t>
      </w:r>
      <w:r>
        <w:t xml:space="preserve">received training from the court within the past year, and a Certification of Training for Use of Courtroom Technology was filed in </w:t>
      </w:r>
      <w:r w:rsidR="00EE6DD6">
        <w:t xml:space="preserve">Case No. </w:t>
      </w:r>
      <w:sdt>
        <w:sdtPr>
          <w:alias w:val="enter case number"/>
          <w:tag w:val="Enter Case Number"/>
          <w:id w:val="-1506198431"/>
          <w:placeholder>
            <w:docPart w:val="60F22E8B29694EC3AC37672E46DF51F6"/>
          </w:placeholder>
          <w:showingPlcHdr/>
        </w:sdtPr>
        <w:sdtEndPr/>
        <w:sdtContent>
          <w:r w:rsidR="00EE6DD6">
            <w:rPr>
              <w:rStyle w:val="PlaceholderText"/>
            </w:rPr>
            <w:t>enter case number</w:t>
          </w:r>
        </w:sdtContent>
      </w:sdt>
      <w:r w:rsidR="00332A92">
        <w:t xml:space="preserve"> </w:t>
      </w:r>
      <w:r>
        <w:t xml:space="preserve">on </w:t>
      </w:r>
      <w:sdt>
        <w:sdtPr>
          <w:alias w:val="date_of_training"/>
          <w:tag w:val="date_of_training"/>
          <w:id w:val="-280035855"/>
          <w:placeholder>
            <w:docPart w:val="78AC169D648B4A36865571A6AC8A6F36"/>
          </w:placeholder>
          <w:showingPlcHdr/>
          <w:date>
            <w:dateFormat w:val="MMMM d, yyyy"/>
            <w:lid w:val="en-US"/>
            <w:storeMappedDataAs w:val="dateTime"/>
            <w:calendar w:val="gregorian"/>
          </w:date>
        </w:sdtPr>
        <w:sdtEndPr/>
        <w:sdtContent>
          <w:r w:rsidR="00435769" w:rsidRPr="003D59E4">
            <w:rPr>
              <w:rStyle w:val="PlaceholderText"/>
            </w:rPr>
            <w:t>Click here to enter a date.</w:t>
          </w:r>
        </w:sdtContent>
      </w:sdt>
      <w:r w:rsidR="00845171">
        <w:t xml:space="preserve"> at docket entry number </w:t>
      </w:r>
      <w:sdt>
        <w:sdtPr>
          <w:alias w:val="docket entry number"/>
          <w:tag w:val="docket entry number"/>
          <w:id w:val="1824313671"/>
          <w:placeholder>
            <w:docPart w:val="F28B7CE7706B47CC9A2EE8CB030907F7"/>
          </w:placeholder>
          <w:showingPlcHdr/>
          <w:text/>
        </w:sdtPr>
        <w:sdtEndPr/>
        <w:sdtContent>
          <w:r w:rsidR="00845171">
            <w:rPr>
              <w:rStyle w:val="PlaceholderText"/>
            </w:rPr>
            <w:t xml:space="preserve">enter docket entry number </w:t>
          </w:r>
        </w:sdtContent>
      </w:sdt>
      <w:r w:rsidR="00924492">
        <w:t xml:space="preserve">.  </w:t>
      </w:r>
      <w:r>
        <w:t>The undersigned understands that the</w:t>
      </w:r>
      <w:r w:rsidR="0044454D">
        <w:t xml:space="preserve"> court and its employees do not provide information technology services. </w:t>
      </w:r>
    </w:p>
    <w:p w14:paraId="1C269336" w14:textId="77777777" w:rsidR="00435769" w:rsidRPr="00435769" w:rsidRDefault="00435769" w:rsidP="00905725">
      <w:pPr>
        <w:spacing w:line="240" w:lineRule="auto"/>
        <w:jc w:val="both"/>
      </w:pPr>
    </w:p>
    <w:p w14:paraId="0EEA4F2B" w14:textId="77777777" w:rsidR="00905725" w:rsidRDefault="00D41ECD" w:rsidP="00D41ECD">
      <w:pPr>
        <w:spacing w:line="480" w:lineRule="auto"/>
        <w:jc w:val="both"/>
        <w:sectPr w:rsidR="00905725" w:rsidSect="007F5B9D">
          <w:footerReference w:type="default" r:id="rId10"/>
          <w:pgSz w:w="12240" w:h="15840"/>
          <w:pgMar w:top="1440" w:right="1440" w:bottom="1440" w:left="1440" w:header="720" w:footer="720" w:gutter="0"/>
          <w:cols w:space="720"/>
          <w:titlePg/>
          <w:docGrid w:linePitch="360"/>
        </w:sectPr>
      </w:pPr>
      <w:r>
        <w:tab/>
      </w:r>
      <w:r>
        <w:tab/>
      </w:r>
      <w:r>
        <w:tab/>
      </w:r>
      <w:r>
        <w:tab/>
      </w:r>
      <w:r>
        <w:tab/>
      </w:r>
    </w:p>
    <w:p w14:paraId="4DEBE236" w14:textId="77777777" w:rsidR="0024101D" w:rsidRDefault="00A96ADF" w:rsidP="000E1B39">
      <w:pPr>
        <w:spacing w:line="240" w:lineRule="auto"/>
        <w:ind w:left="4680"/>
        <w:jc w:val="both"/>
      </w:pPr>
      <w:sdt>
        <w:sdtPr>
          <w:id w:val="-668798444"/>
          <w:placeholder>
            <w:docPart w:val="0F6BF041DE904376A2BB4DEBECE5C2F3"/>
          </w:placeholder>
          <w:showingPlcHdr/>
        </w:sdtPr>
        <w:sdtEndPr/>
        <w:sdtContent>
          <w:r w:rsidR="0024101D">
            <w:rPr>
              <w:rStyle w:val="PlaceholderText"/>
            </w:rPr>
            <w:t>Enter signature and signature block as required by Local Civil Rule 10.1 and Local Criminal Rule 47.3</w:t>
          </w:r>
        </w:sdtContent>
      </w:sdt>
    </w:p>
    <w:sectPr w:rsidR="0024101D" w:rsidSect="009057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4D4B" w14:textId="77777777" w:rsidR="009E3D40" w:rsidRDefault="009E3D40" w:rsidP="00D94ADC">
      <w:pPr>
        <w:spacing w:line="240" w:lineRule="auto"/>
      </w:pPr>
      <w:r>
        <w:separator/>
      </w:r>
    </w:p>
  </w:endnote>
  <w:endnote w:type="continuationSeparator" w:id="0">
    <w:p w14:paraId="11C2BF2C" w14:textId="77777777" w:rsidR="009E3D40" w:rsidRDefault="009E3D40" w:rsidP="00D94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FAFF" w14:textId="77777777" w:rsidR="00CD7452" w:rsidRDefault="00CD7452">
    <w:pPr>
      <w:spacing w:line="240" w:lineRule="exact"/>
    </w:pPr>
  </w:p>
  <w:p w14:paraId="1D56C050" w14:textId="77777777" w:rsidR="00CD7452" w:rsidRDefault="00454E9B">
    <w:pPr>
      <w:framePr w:w="9361" w:wrap="notBeside" w:vAnchor="text" w:hAnchor="text" w:x="1" w:y="1"/>
      <w:jc w:val="center"/>
    </w:pPr>
    <w:r>
      <w:fldChar w:fldCharType="begin"/>
    </w:r>
    <w:r>
      <w:instrText xml:space="preserve">PAGE </w:instrText>
    </w:r>
    <w:r>
      <w:fldChar w:fldCharType="separate"/>
    </w:r>
    <w:r w:rsidR="00EA7CBD">
      <w:rPr>
        <w:noProof/>
      </w:rPr>
      <w:t>2</w:t>
    </w:r>
    <w:r>
      <w:rPr>
        <w:noProof/>
      </w:rPr>
      <w:fldChar w:fldCharType="end"/>
    </w:r>
  </w:p>
  <w:p w14:paraId="241C6EF7" w14:textId="77777777" w:rsidR="00CD7452" w:rsidRDefault="00CD7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4777" w14:textId="77777777" w:rsidR="009E3D40" w:rsidRDefault="009E3D40" w:rsidP="00D94ADC">
      <w:pPr>
        <w:spacing w:line="240" w:lineRule="auto"/>
      </w:pPr>
      <w:r>
        <w:separator/>
      </w:r>
    </w:p>
  </w:footnote>
  <w:footnote w:type="continuationSeparator" w:id="0">
    <w:p w14:paraId="1B50B406" w14:textId="77777777" w:rsidR="009E3D40" w:rsidRDefault="009E3D40" w:rsidP="00D94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6D64"/>
    <w:multiLevelType w:val="hybridMultilevel"/>
    <w:tmpl w:val="66428C9A"/>
    <w:lvl w:ilvl="0" w:tplc="2BEA2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E4EE0"/>
    <w:multiLevelType w:val="hybridMultilevel"/>
    <w:tmpl w:val="564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F5D69"/>
    <w:multiLevelType w:val="hybridMultilevel"/>
    <w:tmpl w:val="EB86F06A"/>
    <w:lvl w:ilvl="0" w:tplc="943A15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D55433"/>
    <w:multiLevelType w:val="hybridMultilevel"/>
    <w:tmpl w:val="D90AE148"/>
    <w:lvl w:ilvl="0" w:tplc="C07E54E2">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3306006">
    <w:abstractNumId w:val="2"/>
  </w:num>
  <w:num w:numId="2" w16cid:durableId="2122063279">
    <w:abstractNumId w:val="1"/>
  </w:num>
  <w:num w:numId="3" w16cid:durableId="2088456670">
    <w:abstractNumId w:val="0"/>
  </w:num>
  <w:num w:numId="4" w16cid:durableId="1417704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12289">
      <o:colormru v:ext="edit" colors="#ffc,#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03"/>
    <w:rsid w:val="00000129"/>
    <w:rsid w:val="00000E9C"/>
    <w:rsid w:val="00001F4E"/>
    <w:rsid w:val="00003C69"/>
    <w:rsid w:val="00003E27"/>
    <w:rsid w:val="00006B64"/>
    <w:rsid w:val="00007F7E"/>
    <w:rsid w:val="000106A3"/>
    <w:rsid w:val="0001073A"/>
    <w:rsid w:val="00010DD3"/>
    <w:rsid w:val="00015002"/>
    <w:rsid w:val="0001544C"/>
    <w:rsid w:val="000156DC"/>
    <w:rsid w:val="00015C3B"/>
    <w:rsid w:val="0001735D"/>
    <w:rsid w:val="000201DC"/>
    <w:rsid w:val="00022A83"/>
    <w:rsid w:val="00024103"/>
    <w:rsid w:val="00025A65"/>
    <w:rsid w:val="00033936"/>
    <w:rsid w:val="00034D34"/>
    <w:rsid w:val="00034F50"/>
    <w:rsid w:val="00037530"/>
    <w:rsid w:val="00040B20"/>
    <w:rsid w:val="000448C5"/>
    <w:rsid w:val="00046EAB"/>
    <w:rsid w:val="0005765E"/>
    <w:rsid w:val="00063BA7"/>
    <w:rsid w:val="00063E07"/>
    <w:rsid w:val="0006480B"/>
    <w:rsid w:val="00065654"/>
    <w:rsid w:val="0007109C"/>
    <w:rsid w:val="000738C2"/>
    <w:rsid w:val="00073A09"/>
    <w:rsid w:val="00074341"/>
    <w:rsid w:val="00083AB0"/>
    <w:rsid w:val="000923B2"/>
    <w:rsid w:val="000A0185"/>
    <w:rsid w:val="000A1846"/>
    <w:rsid w:val="000A2416"/>
    <w:rsid w:val="000A2910"/>
    <w:rsid w:val="000A3510"/>
    <w:rsid w:val="000A3545"/>
    <w:rsid w:val="000A436A"/>
    <w:rsid w:val="000A45D7"/>
    <w:rsid w:val="000A53E3"/>
    <w:rsid w:val="000A600C"/>
    <w:rsid w:val="000A6907"/>
    <w:rsid w:val="000A7A8B"/>
    <w:rsid w:val="000A7B0D"/>
    <w:rsid w:val="000A7E8E"/>
    <w:rsid w:val="000B0003"/>
    <w:rsid w:val="000B5470"/>
    <w:rsid w:val="000B6D89"/>
    <w:rsid w:val="000C58BA"/>
    <w:rsid w:val="000C7CB2"/>
    <w:rsid w:val="000D1D85"/>
    <w:rsid w:val="000D730B"/>
    <w:rsid w:val="000D7E7E"/>
    <w:rsid w:val="000E0DCF"/>
    <w:rsid w:val="000E1B39"/>
    <w:rsid w:val="000E3CE0"/>
    <w:rsid w:val="000E5E9A"/>
    <w:rsid w:val="000E7F3D"/>
    <w:rsid w:val="000F232D"/>
    <w:rsid w:val="000F377A"/>
    <w:rsid w:val="000F59D1"/>
    <w:rsid w:val="000F5E49"/>
    <w:rsid w:val="000F600B"/>
    <w:rsid w:val="00107EB3"/>
    <w:rsid w:val="00112E22"/>
    <w:rsid w:val="0011428A"/>
    <w:rsid w:val="001208A6"/>
    <w:rsid w:val="00121767"/>
    <w:rsid w:val="00123CF5"/>
    <w:rsid w:val="0012556D"/>
    <w:rsid w:val="0012558F"/>
    <w:rsid w:val="00131AA1"/>
    <w:rsid w:val="00131C6A"/>
    <w:rsid w:val="00134A59"/>
    <w:rsid w:val="00134DB3"/>
    <w:rsid w:val="001351D7"/>
    <w:rsid w:val="001355AA"/>
    <w:rsid w:val="00136392"/>
    <w:rsid w:val="001366DC"/>
    <w:rsid w:val="001416D5"/>
    <w:rsid w:val="00142C18"/>
    <w:rsid w:val="00143F54"/>
    <w:rsid w:val="00143FB5"/>
    <w:rsid w:val="00144767"/>
    <w:rsid w:val="00144C87"/>
    <w:rsid w:val="00146363"/>
    <w:rsid w:val="00150AC0"/>
    <w:rsid w:val="00151A4A"/>
    <w:rsid w:val="00154CFE"/>
    <w:rsid w:val="0015505B"/>
    <w:rsid w:val="00157872"/>
    <w:rsid w:val="00157F86"/>
    <w:rsid w:val="0016006A"/>
    <w:rsid w:val="00165645"/>
    <w:rsid w:val="001712C7"/>
    <w:rsid w:val="001732CE"/>
    <w:rsid w:val="0017335C"/>
    <w:rsid w:val="001746A6"/>
    <w:rsid w:val="00174ED2"/>
    <w:rsid w:val="001838EB"/>
    <w:rsid w:val="00185115"/>
    <w:rsid w:val="00186024"/>
    <w:rsid w:val="00190A3B"/>
    <w:rsid w:val="00192718"/>
    <w:rsid w:val="00192EFF"/>
    <w:rsid w:val="001A1935"/>
    <w:rsid w:val="001A2C6F"/>
    <w:rsid w:val="001A4C03"/>
    <w:rsid w:val="001A6846"/>
    <w:rsid w:val="001B017A"/>
    <w:rsid w:val="001B052F"/>
    <w:rsid w:val="001B6BB6"/>
    <w:rsid w:val="001B6D6F"/>
    <w:rsid w:val="001C157A"/>
    <w:rsid w:val="001C17C1"/>
    <w:rsid w:val="001C25AD"/>
    <w:rsid w:val="001C373A"/>
    <w:rsid w:val="001C37DC"/>
    <w:rsid w:val="001C3EA9"/>
    <w:rsid w:val="001C5B57"/>
    <w:rsid w:val="001C73FC"/>
    <w:rsid w:val="001C7D28"/>
    <w:rsid w:val="001C7FA7"/>
    <w:rsid w:val="001D04C1"/>
    <w:rsid w:val="001D220E"/>
    <w:rsid w:val="001D39AA"/>
    <w:rsid w:val="001D402B"/>
    <w:rsid w:val="001D57AB"/>
    <w:rsid w:val="001D5E51"/>
    <w:rsid w:val="001D5EE2"/>
    <w:rsid w:val="001E1B4A"/>
    <w:rsid w:val="001E34F9"/>
    <w:rsid w:val="001F2E7F"/>
    <w:rsid w:val="001F6193"/>
    <w:rsid w:val="001F6D7F"/>
    <w:rsid w:val="001F7801"/>
    <w:rsid w:val="00213544"/>
    <w:rsid w:val="00221844"/>
    <w:rsid w:val="00222783"/>
    <w:rsid w:val="00227492"/>
    <w:rsid w:val="002322ED"/>
    <w:rsid w:val="00233A26"/>
    <w:rsid w:val="002343CC"/>
    <w:rsid w:val="00235EBB"/>
    <w:rsid w:val="0023631D"/>
    <w:rsid w:val="00236C8E"/>
    <w:rsid w:val="0024101D"/>
    <w:rsid w:val="00244757"/>
    <w:rsid w:val="002461E6"/>
    <w:rsid w:val="00247866"/>
    <w:rsid w:val="00250E4E"/>
    <w:rsid w:val="0025722B"/>
    <w:rsid w:val="0026209B"/>
    <w:rsid w:val="0026462A"/>
    <w:rsid w:val="00266FCE"/>
    <w:rsid w:val="0026702A"/>
    <w:rsid w:val="0026792B"/>
    <w:rsid w:val="002700BB"/>
    <w:rsid w:val="002722C4"/>
    <w:rsid w:val="00273FBA"/>
    <w:rsid w:val="00277435"/>
    <w:rsid w:val="002825F5"/>
    <w:rsid w:val="002832C4"/>
    <w:rsid w:val="00283D6C"/>
    <w:rsid w:val="002847B3"/>
    <w:rsid w:val="00287686"/>
    <w:rsid w:val="00293B8B"/>
    <w:rsid w:val="002947C8"/>
    <w:rsid w:val="0029717C"/>
    <w:rsid w:val="00297D0D"/>
    <w:rsid w:val="002A17D3"/>
    <w:rsid w:val="002A2E82"/>
    <w:rsid w:val="002A2EE8"/>
    <w:rsid w:val="002A3F6E"/>
    <w:rsid w:val="002A6EA7"/>
    <w:rsid w:val="002A7F61"/>
    <w:rsid w:val="002C0797"/>
    <w:rsid w:val="002C094B"/>
    <w:rsid w:val="002C1DCC"/>
    <w:rsid w:val="002C22EC"/>
    <w:rsid w:val="002C2F99"/>
    <w:rsid w:val="002C5B3B"/>
    <w:rsid w:val="002C5B4D"/>
    <w:rsid w:val="002C73D7"/>
    <w:rsid w:val="002C7B79"/>
    <w:rsid w:val="002D3F67"/>
    <w:rsid w:val="002D5003"/>
    <w:rsid w:val="002D6697"/>
    <w:rsid w:val="002E0705"/>
    <w:rsid w:val="002E26E8"/>
    <w:rsid w:val="002E46CA"/>
    <w:rsid w:val="002E5FD6"/>
    <w:rsid w:val="002F0AE5"/>
    <w:rsid w:val="002F17FB"/>
    <w:rsid w:val="002F1E00"/>
    <w:rsid w:val="002F4852"/>
    <w:rsid w:val="002F597D"/>
    <w:rsid w:val="002F5BE7"/>
    <w:rsid w:val="002F60AD"/>
    <w:rsid w:val="002F73FF"/>
    <w:rsid w:val="002F7B7A"/>
    <w:rsid w:val="00302DC4"/>
    <w:rsid w:val="0030416E"/>
    <w:rsid w:val="003045D8"/>
    <w:rsid w:val="00307155"/>
    <w:rsid w:val="00307216"/>
    <w:rsid w:val="00307C53"/>
    <w:rsid w:val="0031024F"/>
    <w:rsid w:val="00311478"/>
    <w:rsid w:val="00312414"/>
    <w:rsid w:val="003126FB"/>
    <w:rsid w:val="00321AB1"/>
    <w:rsid w:val="00321CB2"/>
    <w:rsid w:val="0032730A"/>
    <w:rsid w:val="00332A92"/>
    <w:rsid w:val="00333E9A"/>
    <w:rsid w:val="00337DBE"/>
    <w:rsid w:val="00340652"/>
    <w:rsid w:val="00341A6C"/>
    <w:rsid w:val="00343606"/>
    <w:rsid w:val="00343C69"/>
    <w:rsid w:val="00344463"/>
    <w:rsid w:val="003449DF"/>
    <w:rsid w:val="00350002"/>
    <w:rsid w:val="00354E09"/>
    <w:rsid w:val="00354EB4"/>
    <w:rsid w:val="00354FF5"/>
    <w:rsid w:val="00355A10"/>
    <w:rsid w:val="00355A3F"/>
    <w:rsid w:val="0035647F"/>
    <w:rsid w:val="003608FE"/>
    <w:rsid w:val="00360F45"/>
    <w:rsid w:val="00360FE6"/>
    <w:rsid w:val="003615A3"/>
    <w:rsid w:val="00366718"/>
    <w:rsid w:val="00374F0F"/>
    <w:rsid w:val="003820CA"/>
    <w:rsid w:val="00384E27"/>
    <w:rsid w:val="00384F8B"/>
    <w:rsid w:val="0039206B"/>
    <w:rsid w:val="00392BB7"/>
    <w:rsid w:val="00393C85"/>
    <w:rsid w:val="003967A3"/>
    <w:rsid w:val="00397FA7"/>
    <w:rsid w:val="003A0B18"/>
    <w:rsid w:val="003A34D9"/>
    <w:rsid w:val="003A45AC"/>
    <w:rsid w:val="003A532B"/>
    <w:rsid w:val="003A793E"/>
    <w:rsid w:val="003B00D8"/>
    <w:rsid w:val="003B29FE"/>
    <w:rsid w:val="003B2D3B"/>
    <w:rsid w:val="003B529E"/>
    <w:rsid w:val="003B72B0"/>
    <w:rsid w:val="003C16D2"/>
    <w:rsid w:val="003C34CB"/>
    <w:rsid w:val="003C5AE7"/>
    <w:rsid w:val="003C7C1E"/>
    <w:rsid w:val="003D011C"/>
    <w:rsid w:val="003D4617"/>
    <w:rsid w:val="003D48A6"/>
    <w:rsid w:val="003D4CB6"/>
    <w:rsid w:val="003D5D22"/>
    <w:rsid w:val="003D73DE"/>
    <w:rsid w:val="003E2EC3"/>
    <w:rsid w:val="003E34FE"/>
    <w:rsid w:val="003E359C"/>
    <w:rsid w:val="003E373B"/>
    <w:rsid w:val="003E6006"/>
    <w:rsid w:val="003E7F87"/>
    <w:rsid w:val="003F19E0"/>
    <w:rsid w:val="003F458D"/>
    <w:rsid w:val="003F63D6"/>
    <w:rsid w:val="0040455C"/>
    <w:rsid w:val="00404915"/>
    <w:rsid w:val="004055BF"/>
    <w:rsid w:val="004063C7"/>
    <w:rsid w:val="00406756"/>
    <w:rsid w:val="00411601"/>
    <w:rsid w:val="004124B3"/>
    <w:rsid w:val="00417CF5"/>
    <w:rsid w:val="00423339"/>
    <w:rsid w:val="00425A06"/>
    <w:rsid w:val="004260DF"/>
    <w:rsid w:val="004268E1"/>
    <w:rsid w:val="00427463"/>
    <w:rsid w:val="004348BA"/>
    <w:rsid w:val="00435769"/>
    <w:rsid w:val="00436889"/>
    <w:rsid w:val="00437741"/>
    <w:rsid w:val="0044165D"/>
    <w:rsid w:val="00442493"/>
    <w:rsid w:val="0044454D"/>
    <w:rsid w:val="004460B7"/>
    <w:rsid w:val="0045181E"/>
    <w:rsid w:val="00454E9B"/>
    <w:rsid w:val="0045528E"/>
    <w:rsid w:val="00455858"/>
    <w:rsid w:val="0045620D"/>
    <w:rsid w:val="00456BF3"/>
    <w:rsid w:val="0046087A"/>
    <w:rsid w:val="004613AA"/>
    <w:rsid w:val="004634EE"/>
    <w:rsid w:val="00465797"/>
    <w:rsid w:val="00467AE1"/>
    <w:rsid w:val="004731F4"/>
    <w:rsid w:val="00476267"/>
    <w:rsid w:val="00476B37"/>
    <w:rsid w:val="0048073D"/>
    <w:rsid w:val="0048374C"/>
    <w:rsid w:val="0048505B"/>
    <w:rsid w:val="00486431"/>
    <w:rsid w:val="004865E2"/>
    <w:rsid w:val="00487D74"/>
    <w:rsid w:val="00487FA2"/>
    <w:rsid w:val="00490130"/>
    <w:rsid w:val="00495201"/>
    <w:rsid w:val="00496348"/>
    <w:rsid w:val="004963C5"/>
    <w:rsid w:val="004A1C68"/>
    <w:rsid w:val="004A71F4"/>
    <w:rsid w:val="004B3B8D"/>
    <w:rsid w:val="004C069C"/>
    <w:rsid w:val="004C082A"/>
    <w:rsid w:val="004C12A1"/>
    <w:rsid w:val="004C256F"/>
    <w:rsid w:val="004C456F"/>
    <w:rsid w:val="004C5EE9"/>
    <w:rsid w:val="004D48C9"/>
    <w:rsid w:val="004D4BFB"/>
    <w:rsid w:val="004D5662"/>
    <w:rsid w:val="004D7FC2"/>
    <w:rsid w:val="004E0276"/>
    <w:rsid w:val="004E1E25"/>
    <w:rsid w:val="004E3340"/>
    <w:rsid w:val="004E3603"/>
    <w:rsid w:val="004E466A"/>
    <w:rsid w:val="004E4872"/>
    <w:rsid w:val="004E52F9"/>
    <w:rsid w:val="004E56EF"/>
    <w:rsid w:val="004E7D0A"/>
    <w:rsid w:val="004F38FF"/>
    <w:rsid w:val="004F6C62"/>
    <w:rsid w:val="005001F3"/>
    <w:rsid w:val="00500356"/>
    <w:rsid w:val="00502B1E"/>
    <w:rsid w:val="00503A1A"/>
    <w:rsid w:val="00503BCB"/>
    <w:rsid w:val="00504E23"/>
    <w:rsid w:val="00507382"/>
    <w:rsid w:val="0050765B"/>
    <w:rsid w:val="00507948"/>
    <w:rsid w:val="00512E1F"/>
    <w:rsid w:val="00515D99"/>
    <w:rsid w:val="00515DE7"/>
    <w:rsid w:val="00516AFD"/>
    <w:rsid w:val="0052042C"/>
    <w:rsid w:val="005205EF"/>
    <w:rsid w:val="005239E5"/>
    <w:rsid w:val="00524471"/>
    <w:rsid w:val="0052606C"/>
    <w:rsid w:val="00526D82"/>
    <w:rsid w:val="005368A1"/>
    <w:rsid w:val="00537FDD"/>
    <w:rsid w:val="00541C86"/>
    <w:rsid w:val="00543BDD"/>
    <w:rsid w:val="00544D62"/>
    <w:rsid w:val="00546E00"/>
    <w:rsid w:val="00547532"/>
    <w:rsid w:val="005521C2"/>
    <w:rsid w:val="00552C42"/>
    <w:rsid w:val="00570430"/>
    <w:rsid w:val="00571A5A"/>
    <w:rsid w:val="00571D30"/>
    <w:rsid w:val="00572307"/>
    <w:rsid w:val="005767BE"/>
    <w:rsid w:val="005775CE"/>
    <w:rsid w:val="00581E5B"/>
    <w:rsid w:val="005821B2"/>
    <w:rsid w:val="0058294C"/>
    <w:rsid w:val="005833A7"/>
    <w:rsid w:val="005851D3"/>
    <w:rsid w:val="00585DBD"/>
    <w:rsid w:val="0058664C"/>
    <w:rsid w:val="00587227"/>
    <w:rsid w:val="0058730E"/>
    <w:rsid w:val="00593BC5"/>
    <w:rsid w:val="005948F5"/>
    <w:rsid w:val="00595589"/>
    <w:rsid w:val="00596285"/>
    <w:rsid w:val="0059670F"/>
    <w:rsid w:val="005A0B8A"/>
    <w:rsid w:val="005A1F2B"/>
    <w:rsid w:val="005A3841"/>
    <w:rsid w:val="005A55A5"/>
    <w:rsid w:val="005A69D8"/>
    <w:rsid w:val="005A6A46"/>
    <w:rsid w:val="005B0BE6"/>
    <w:rsid w:val="005B1595"/>
    <w:rsid w:val="005B2830"/>
    <w:rsid w:val="005B492B"/>
    <w:rsid w:val="005B5F48"/>
    <w:rsid w:val="005B73E6"/>
    <w:rsid w:val="005C1858"/>
    <w:rsid w:val="005C3762"/>
    <w:rsid w:val="005C4443"/>
    <w:rsid w:val="005C5452"/>
    <w:rsid w:val="005D3211"/>
    <w:rsid w:val="005D4997"/>
    <w:rsid w:val="005E0226"/>
    <w:rsid w:val="005E0ECD"/>
    <w:rsid w:val="005E3A90"/>
    <w:rsid w:val="005E441E"/>
    <w:rsid w:val="005E4DBC"/>
    <w:rsid w:val="005E64A5"/>
    <w:rsid w:val="005E66AE"/>
    <w:rsid w:val="005E7761"/>
    <w:rsid w:val="005E7D8B"/>
    <w:rsid w:val="005F5086"/>
    <w:rsid w:val="005F5121"/>
    <w:rsid w:val="005F565B"/>
    <w:rsid w:val="00600278"/>
    <w:rsid w:val="0060052B"/>
    <w:rsid w:val="00602320"/>
    <w:rsid w:val="006066C6"/>
    <w:rsid w:val="00606C92"/>
    <w:rsid w:val="006109E9"/>
    <w:rsid w:val="00614580"/>
    <w:rsid w:val="006170C1"/>
    <w:rsid w:val="00624AEA"/>
    <w:rsid w:val="006335F9"/>
    <w:rsid w:val="00643135"/>
    <w:rsid w:val="006432E5"/>
    <w:rsid w:val="006438EC"/>
    <w:rsid w:val="00645D62"/>
    <w:rsid w:val="00651F5B"/>
    <w:rsid w:val="00655EFE"/>
    <w:rsid w:val="0065733F"/>
    <w:rsid w:val="006607D5"/>
    <w:rsid w:val="00660A93"/>
    <w:rsid w:val="00661217"/>
    <w:rsid w:val="00661B2B"/>
    <w:rsid w:val="0066259D"/>
    <w:rsid w:val="0066328A"/>
    <w:rsid w:val="00663CEF"/>
    <w:rsid w:val="00665241"/>
    <w:rsid w:val="006713B4"/>
    <w:rsid w:val="0067146B"/>
    <w:rsid w:val="00672180"/>
    <w:rsid w:val="006723A0"/>
    <w:rsid w:val="00675EEF"/>
    <w:rsid w:val="006764DF"/>
    <w:rsid w:val="006766C0"/>
    <w:rsid w:val="00676747"/>
    <w:rsid w:val="00677314"/>
    <w:rsid w:val="00677C90"/>
    <w:rsid w:val="00683027"/>
    <w:rsid w:val="00683500"/>
    <w:rsid w:val="006878F9"/>
    <w:rsid w:val="00690BF1"/>
    <w:rsid w:val="006914D6"/>
    <w:rsid w:val="006924A9"/>
    <w:rsid w:val="00693597"/>
    <w:rsid w:val="00696A15"/>
    <w:rsid w:val="006975E3"/>
    <w:rsid w:val="00697C5E"/>
    <w:rsid w:val="00697D52"/>
    <w:rsid w:val="006A0B9B"/>
    <w:rsid w:val="006A0BF0"/>
    <w:rsid w:val="006A1567"/>
    <w:rsid w:val="006A2B54"/>
    <w:rsid w:val="006B07F1"/>
    <w:rsid w:val="006B0A6F"/>
    <w:rsid w:val="006B19FA"/>
    <w:rsid w:val="006B1FA6"/>
    <w:rsid w:val="006B2297"/>
    <w:rsid w:val="006B2BBF"/>
    <w:rsid w:val="006C14A6"/>
    <w:rsid w:val="006C18FE"/>
    <w:rsid w:val="006C1E34"/>
    <w:rsid w:val="006D1870"/>
    <w:rsid w:val="006D3899"/>
    <w:rsid w:val="006D56C9"/>
    <w:rsid w:val="006D6D93"/>
    <w:rsid w:val="006D7C6B"/>
    <w:rsid w:val="006E0373"/>
    <w:rsid w:val="006E0E45"/>
    <w:rsid w:val="006E245D"/>
    <w:rsid w:val="006E67F8"/>
    <w:rsid w:val="006F137D"/>
    <w:rsid w:val="006F37F8"/>
    <w:rsid w:val="006F4499"/>
    <w:rsid w:val="006F4FE1"/>
    <w:rsid w:val="006F521E"/>
    <w:rsid w:val="006F549F"/>
    <w:rsid w:val="006F5640"/>
    <w:rsid w:val="006F69A6"/>
    <w:rsid w:val="006F7D9D"/>
    <w:rsid w:val="007029DA"/>
    <w:rsid w:val="00703BA8"/>
    <w:rsid w:val="007053B6"/>
    <w:rsid w:val="00705930"/>
    <w:rsid w:val="00706F72"/>
    <w:rsid w:val="00710535"/>
    <w:rsid w:val="00711346"/>
    <w:rsid w:val="00714DB1"/>
    <w:rsid w:val="0072037C"/>
    <w:rsid w:val="00720D46"/>
    <w:rsid w:val="007249E9"/>
    <w:rsid w:val="00724A57"/>
    <w:rsid w:val="00730AFC"/>
    <w:rsid w:val="00730FB6"/>
    <w:rsid w:val="0073107C"/>
    <w:rsid w:val="00731121"/>
    <w:rsid w:val="0073230E"/>
    <w:rsid w:val="007330A5"/>
    <w:rsid w:val="007345AA"/>
    <w:rsid w:val="00734A2B"/>
    <w:rsid w:val="00736272"/>
    <w:rsid w:val="00736DD5"/>
    <w:rsid w:val="007374EE"/>
    <w:rsid w:val="007410D4"/>
    <w:rsid w:val="00743FEE"/>
    <w:rsid w:val="0075096E"/>
    <w:rsid w:val="00751CCB"/>
    <w:rsid w:val="00751FFF"/>
    <w:rsid w:val="007538B2"/>
    <w:rsid w:val="00753EC2"/>
    <w:rsid w:val="007544D5"/>
    <w:rsid w:val="00755576"/>
    <w:rsid w:val="00755EDE"/>
    <w:rsid w:val="0075661F"/>
    <w:rsid w:val="00756E92"/>
    <w:rsid w:val="0075730E"/>
    <w:rsid w:val="00761837"/>
    <w:rsid w:val="00761D6D"/>
    <w:rsid w:val="007624B9"/>
    <w:rsid w:val="007636F8"/>
    <w:rsid w:val="00763DCE"/>
    <w:rsid w:val="0077475E"/>
    <w:rsid w:val="00774D44"/>
    <w:rsid w:val="00774EB7"/>
    <w:rsid w:val="007772F6"/>
    <w:rsid w:val="00777A77"/>
    <w:rsid w:val="00784AA4"/>
    <w:rsid w:val="00787540"/>
    <w:rsid w:val="007916E2"/>
    <w:rsid w:val="0079463F"/>
    <w:rsid w:val="007A2063"/>
    <w:rsid w:val="007A2ACE"/>
    <w:rsid w:val="007A2CF7"/>
    <w:rsid w:val="007A2EAA"/>
    <w:rsid w:val="007A4739"/>
    <w:rsid w:val="007A4A4E"/>
    <w:rsid w:val="007A5120"/>
    <w:rsid w:val="007A592E"/>
    <w:rsid w:val="007B0629"/>
    <w:rsid w:val="007B5253"/>
    <w:rsid w:val="007B675D"/>
    <w:rsid w:val="007B726B"/>
    <w:rsid w:val="007C0E4E"/>
    <w:rsid w:val="007C3330"/>
    <w:rsid w:val="007C4BB4"/>
    <w:rsid w:val="007C6FC7"/>
    <w:rsid w:val="007D388B"/>
    <w:rsid w:val="007D61D6"/>
    <w:rsid w:val="007D6704"/>
    <w:rsid w:val="007E0CB1"/>
    <w:rsid w:val="007E0E81"/>
    <w:rsid w:val="007E1971"/>
    <w:rsid w:val="007E38DB"/>
    <w:rsid w:val="007F16B9"/>
    <w:rsid w:val="007F335E"/>
    <w:rsid w:val="007F3970"/>
    <w:rsid w:val="007F4C43"/>
    <w:rsid w:val="007F5B9D"/>
    <w:rsid w:val="007F5E15"/>
    <w:rsid w:val="007F7542"/>
    <w:rsid w:val="00800634"/>
    <w:rsid w:val="00805D6E"/>
    <w:rsid w:val="00805EE8"/>
    <w:rsid w:val="00807314"/>
    <w:rsid w:val="0081043E"/>
    <w:rsid w:val="00813892"/>
    <w:rsid w:val="00814E84"/>
    <w:rsid w:val="00815031"/>
    <w:rsid w:val="008176EE"/>
    <w:rsid w:val="00817F93"/>
    <w:rsid w:val="008221DB"/>
    <w:rsid w:val="00822260"/>
    <w:rsid w:val="00823B0E"/>
    <w:rsid w:val="00827FA8"/>
    <w:rsid w:val="00830A3B"/>
    <w:rsid w:val="008341F4"/>
    <w:rsid w:val="00835B13"/>
    <w:rsid w:val="00842F53"/>
    <w:rsid w:val="00845171"/>
    <w:rsid w:val="00846352"/>
    <w:rsid w:val="008470DA"/>
    <w:rsid w:val="0085108E"/>
    <w:rsid w:val="008519F7"/>
    <w:rsid w:val="00853F61"/>
    <w:rsid w:val="008543E0"/>
    <w:rsid w:val="008545B8"/>
    <w:rsid w:val="0085527B"/>
    <w:rsid w:val="0085567D"/>
    <w:rsid w:val="00855ABC"/>
    <w:rsid w:val="00855FF0"/>
    <w:rsid w:val="008570A3"/>
    <w:rsid w:val="00860A11"/>
    <w:rsid w:val="00863682"/>
    <w:rsid w:val="0087036E"/>
    <w:rsid w:val="00870B7A"/>
    <w:rsid w:val="008732E4"/>
    <w:rsid w:val="0087346E"/>
    <w:rsid w:val="0087504F"/>
    <w:rsid w:val="00875526"/>
    <w:rsid w:val="008811E3"/>
    <w:rsid w:val="00881FFB"/>
    <w:rsid w:val="0088345B"/>
    <w:rsid w:val="008857A2"/>
    <w:rsid w:val="00890F8F"/>
    <w:rsid w:val="00894E61"/>
    <w:rsid w:val="008A1535"/>
    <w:rsid w:val="008A155C"/>
    <w:rsid w:val="008A172D"/>
    <w:rsid w:val="008A4D5C"/>
    <w:rsid w:val="008A7BB2"/>
    <w:rsid w:val="008B54BE"/>
    <w:rsid w:val="008B567A"/>
    <w:rsid w:val="008B7173"/>
    <w:rsid w:val="008C0160"/>
    <w:rsid w:val="008C544A"/>
    <w:rsid w:val="008C69E7"/>
    <w:rsid w:val="008C750E"/>
    <w:rsid w:val="008E21F5"/>
    <w:rsid w:val="008E4E4E"/>
    <w:rsid w:val="008F402E"/>
    <w:rsid w:val="008F7F68"/>
    <w:rsid w:val="009019C8"/>
    <w:rsid w:val="009038C5"/>
    <w:rsid w:val="00903B33"/>
    <w:rsid w:val="00905725"/>
    <w:rsid w:val="00905E8C"/>
    <w:rsid w:val="00907433"/>
    <w:rsid w:val="00907D11"/>
    <w:rsid w:val="00917573"/>
    <w:rsid w:val="00920BBA"/>
    <w:rsid w:val="00921B41"/>
    <w:rsid w:val="00924492"/>
    <w:rsid w:val="00924505"/>
    <w:rsid w:val="009251B6"/>
    <w:rsid w:val="00926046"/>
    <w:rsid w:val="009267B5"/>
    <w:rsid w:val="00926896"/>
    <w:rsid w:val="00927C79"/>
    <w:rsid w:val="00930726"/>
    <w:rsid w:val="009309EB"/>
    <w:rsid w:val="00930A0D"/>
    <w:rsid w:val="00933500"/>
    <w:rsid w:val="00934035"/>
    <w:rsid w:val="00936B8C"/>
    <w:rsid w:val="00942895"/>
    <w:rsid w:val="0095144A"/>
    <w:rsid w:val="00951769"/>
    <w:rsid w:val="00953F80"/>
    <w:rsid w:val="00954D1D"/>
    <w:rsid w:val="009601E1"/>
    <w:rsid w:val="00963E3F"/>
    <w:rsid w:val="00964045"/>
    <w:rsid w:val="00965279"/>
    <w:rsid w:val="00966E81"/>
    <w:rsid w:val="009670FA"/>
    <w:rsid w:val="00967EC9"/>
    <w:rsid w:val="00970D0A"/>
    <w:rsid w:val="0097297B"/>
    <w:rsid w:val="00977BCE"/>
    <w:rsid w:val="00980298"/>
    <w:rsid w:val="00980A75"/>
    <w:rsid w:val="009812ED"/>
    <w:rsid w:val="0099118C"/>
    <w:rsid w:val="00992630"/>
    <w:rsid w:val="009942AE"/>
    <w:rsid w:val="009957CD"/>
    <w:rsid w:val="00996D86"/>
    <w:rsid w:val="009A0644"/>
    <w:rsid w:val="009A2A6A"/>
    <w:rsid w:val="009A403D"/>
    <w:rsid w:val="009A5853"/>
    <w:rsid w:val="009A595E"/>
    <w:rsid w:val="009A7EEF"/>
    <w:rsid w:val="009B430B"/>
    <w:rsid w:val="009B497C"/>
    <w:rsid w:val="009B6197"/>
    <w:rsid w:val="009C5345"/>
    <w:rsid w:val="009C68FE"/>
    <w:rsid w:val="009C6BD1"/>
    <w:rsid w:val="009D0680"/>
    <w:rsid w:val="009D280D"/>
    <w:rsid w:val="009D33E5"/>
    <w:rsid w:val="009D3973"/>
    <w:rsid w:val="009D446F"/>
    <w:rsid w:val="009D45B4"/>
    <w:rsid w:val="009E0774"/>
    <w:rsid w:val="009E1124"/>
    <w:rsid w:val="009E18ED"/>
    <w:rsid w:val="009E1BFC"/>
    <w:rsid w:val="009E3262"/>
    <w:rsid w:val="009E3D40"/>
    <w:rsid w:val="009E6645"/>
    <w:rsid w:val="009F09B7"/>
    <w:rsid w:val="009F251D"/>
    <w:rsid w:val="009F3EBF"/>
    <w:rsid w:val="009F4BD3"/>
    <w:rsid w:val="009F531A"/>
    <w:rsid w:val="009F7AC0"/>
    <w:rsid w:val="00A019BD"/>
    <w:rsid w:val="00A04C75"/>
    <w:rsid w:val="00A06EBD"/>
    <w:rsid w:val="00A118B1"/>
    <w:rsid w:val="00A11FC2"/>
    <w:rsid w:val="00A1293C"/>
    <w:rsid w:val="00A13B72"/>
    <w:rsid w:val="00A13D39"/>
    <w:rsid w:val="00A13DF9"/>
    <w:rsid w:val="00A14AE6"/>
    <w:rsid w:val="00A21697"/>
    <w:rsid w:val="00A27419"/>
    <w:rsid w:val="00A31585"/>
    <w:rsid w:val="00A31C6E"/>
    <w:rsid w:val="00A32E4A"/>
    <w:rsid w:val="00A34261"/>
    <w:rsid w:val="00A35099"/>
    <w:rsid w:val="00A37363"/>
    <w:rsid w:val="00A4108F"/>
    <w:rsid w:val="00A4242B"/>
    <w:rsid w:val="00A428DB"/>
    <w:rsid w:val="00A43BD2"/>
    <w:rsid w:val="00A46F3A"/>
    <w:rsid w:val="00A61E28"/>
    <w:rsid w:val="00A64AB3"/>
    <w:rsid w:val="00A64B1A"/>
    <w:rsid w:val="00A64EF3"/>
    <w:rsid w:val="00A726E1"/>
    <w:rsid w:val="00A7572E"/>
    <w:rsid w:val="00A77070"/>
    <w:rsid w:val="00A80694"/>
    <w:rsid w:val="00A84355"/>
    <w:rsid w:val="00A853D9"/>
    <w:rsid w:val="00A85FF5"/>
    <w:rsid w:val="00A86292"/>
    <w:rsid w:val="00A863BC"/>
    <w:rsid w:val="00A878B4"/>
    <w:rsid w:val="00A87F3C"/>
    <w:rsid w:val="00A938D7"/>
    <w:rsid w:val="00A94459"/>
    <w:rsid w:val="00A95EA5"/>
    <w:rsid w:val="00A96379"/>
    <w:rsid w:val="00A96ADF"/>
    <w:rsid w:val="00A973AE"/>
    <w:rsid w:val="00AA0462"/>
    <w:rsid w:val="00AA0B2E"/>
    <w:rsid w:val="00AA0F23"/>
    <w:rsid w:val="00AA3AF4"/>
    <w:rsid w:val="00AA5C53"/>
    <w:rsid w:val="00AA5CD4"/>
    <w:rsid w:val="00AB1997"/>
    <w:rsid w:val="00AB25B1"/>
    <w:rsid w:val="00AB2C80"/>
    <w:rsid w:val="00AB73A2"/>
    <w:rsid w:val="00AB78D9"/>
    <w:rsid w:val="00AB7956"/>
    <w:rsid w:val="00AC1C11"/>
    <w:rsid w:val="00AC49AB"/>
    <w:rsid w:val="00AC4F07"/>
    <w:rsid w:val="00AC5461"/>
    <w:rsid w:val="00AC6293"/>
    <w:rsid w:val="00AD1A7E"/>
    <w:rsid w:val="00AD356E"/>
    <w:rsid w:val="00AD3E71"/>
    <w:rsid w:val="00AD60BD"/>
    <w:rsid w:val="00AD6DCE"/>
    <w:rsid w:val="00AD735D"/>
    <w:rsid w:val="00AE1040"/>
    <w:rsid w:val="00AE16DD"/>
    <w:rsid w:val="00AE2C2B"/>
    <w:rsid w:val="00AE4247"/>
    <w:rsid w:val="00AE444C"/>
    <w:rsid w:val="00AF1441"/>
    <w:rsid w:val="00AF2233"/>
    <w:rsid w:val="00AF3D64"/>
    <w:rsid w:val="00B00D03"/>
    <w:rsid w:val="00B0297B"/>
    <w:rsid w:val="00B05E59"/>
    <w:rsid w:val="00B07E83"/>
    <w:rsid w:val="00B10D8D"/>
    <w:rsid w:val="00B138DB"/>
    <w:rsid w:val="00B1476E"/>
    <w:rsid w:val="00B16E95"/>
    <w:rsid w:val="00B1797A"/>
    <w:rsid w:val="00B20C2E"/>
    <w:rsid w:val="00B23DBC"/>
    <w:rsid w:val="00B2692D"/>
    <w:rsid w:val="00B32294"/>
    <w:rsid w:val="00B37E48"/>
    <w:rsid w:val="00B40376"/>
    <w:rsid w:val="00B42167"/>
    <w:rsid w:val="00B43939"/>
    <w:rsid w:val="00B43B57"/>
    <w:rsid w:val="00B444FD"/>
    <w:rsid w:val="00B530EF"/>
    <w:rsid w:val="00B5314E"/>
    <w:rsid w:val="00B5344C"/>
    <w:rsid w:val="00B56DCB"/>
    <w:rsid w:val="00B6009D"/>
    <w:rsid w:val="00B60277"/>
    <w:rsid w:val="00B62540"/>
    <w:rsid w:val="00B651C2"/>
    <w:rsid w:val="00B66016"/>
    <w:rsid w:val="00B678F3"/>
    <w:rsid w:val="00B70AC4"/>
    <w:rsid w:val="00B72D09"/>
    <w:rsid w:val="00B81F24"/>
    <w:rsid w:val="00B863C3"/>
    <w:rsid w:val="00B86488"/>
    <w:rsid w:val="00B8667D"/>
    <w:rsid w:val="00B952BD"/>
    <w:rsid w:val="00B95A6F"/>
    <w:rsid w:val="00B96EA5"/>
    <w:rsid w:val="00B970E4"/>
    <w:rsid w:val="00B97578"/>
    <w:rsid w:val="00BA3C0E"/>
    <w:rsid w:val="00BA43DE"/>
    <w:rsid w:val="00BA46DE"/>
    <w:rsid w:val="00BA5569"/>
    <w:rsid w:val="00BB0E43"/>
    <w:rsid w:val="00BB1079"/>
    <w:rsid w:val="00BB16D1"/>
    <w:rsid w:val="00BB20EC"/>
    <w:rsid w:val="00BB2685"/>
    <w:rsid w:val="00BB312F"/>
    <w:rsid w:val="00BB3286"/>
    <w:rsid w:val="00BB350E"/>
    <w:rsid w:val="00BB5952"/>
    <w:rsid w:val="00BB5F9C"/>
    <w:rsid w:val="00BC0F5E"/>
    <w:rsid w:val="00BC4E6F"/>
    <w:rsid w:val="00BD07E1"/>
    <w:rsid w:val="00BD1545"/>
    <w:rsid w:val="00BD2E9E"/>
    <w:rsid w:val="00BD45DE"/>
    <w:rsid w:val="00BD473C"/>
    <w:rsid w:val="00BE76F7"/>
    <w:rsid w:val="00BF02A9"/>
    <w:rsid w:val="00C015D4"/>
    <w:rsid w:val="00C024D0"/>
    <w:rsid w:val="00C043EC"/>
    <w:rsid w:val="00C07C6F"/>
    <w:rsid w:val="00C12B52"/>
    <w:rsid w:val="00C14CD2"/>
    <w:rsid w:val="00C209C2"/>
    <w:rsid w:val="00C24BCE"/>
    <w:rsid w:val="00C24BD0"/>
    <w:rsid w:val="00C24BE3"/>
    <w:rsid w:val="00C26816"/>
    <w:rsid w:val="00C27283"/>
    <w:rsid w:val="00C317C6"/>
    <w:rsid w:val="00C32348"/>
    <w:rsid w:val="00C33276"/>
    <w:rsid w:val="00C3370D"/>
    <w:rsid w:val="00C33E2C"/>
    <w:rsid w:val="00C407DD"/>
    <w:rsid w:val="00C40A09"/>
    <w:rsid w:val="00C432BF"/>
    <w:rsid w:val="00C44CD7"/>
    <w:rsid w:val="00C46510"/>
    <w:rsid w:val="00C46568"/>
    <w:rsid w:val="00C46DB3"/>
    <w:rsid w:val="00C51859"/>
    <w:rsid w:val="00C52F3E"/>
    <w:rsid w:val="00C60BB6"/>
    <w:rsid w:val="00C61A14"/>
    <w:rsid w:val="00C640F2"/>
    <w:rsid w:val="00C65D2D"/>
    <w:rsid w:val="00C71C4C"/>
    <w:rsid w:val="00C72EA5"/>
    <w:rsid w:val="00C75577"/>
    <w:rsid w:val="00C811D0"/>
    <w:rsid w:val="00C82344"/>
    <w:rsid w:val="00C83A2C"/>
    <w:rsid w:val="00C86452"/>
    <w:rsid w:val="00C87569"/>
    <w:rsid w:val="00C94C5D"/>
    <w:rsid w:val="00C9581F"/>
    <w:rsid w:val="00CA2539"/>
    <w:rsid w:val="00CA2839"/>
    <w:rsid w:val="00CA72B1"/>
    <w:rsid w:val="00CB7237"/>
    <w:rsid w:val="00CB7F11"/>
    <w:rsid w:val="00CC0A1D"/>
    <w:rsid w:val="00CC1C50"/>
    <w:rsid w:val="00CC4316"/>
    <w:rsid w:val="00CC4868"/>
    <w:rsid w:val="00CC729E"/>
    <w:rsid w:val="00CD331E"/>
    <w:rsid w:val="00CD4586"/>
    <w:rsid w:val="00CD5A5A"/>
    <w:rsid w:val="00CD68D6"/>
    <w:rsid w:val="00CD7452"/>
    <w:rsid w:val="00CE0C25"/>
    <w:rsid w:val="00CF047F"/>
    <w:rsid w:val="00CF267B"/>
    <w:rsid w:val="00CF4C2F"/>
    <w:rsid w:val="00CF571E"/>
    <w:rsid w:val="00CF671E"/>
    <w:rsid w:val="00D0162C"/>
    <w:rsid w:val="00D022BC"/>
    <w:rsid w:val="00D05113"/>
    <w:rsid w:val="00D0635E"/>
    <w:rsid w:val="00D07420"/>
    <w:rsid w:val="00D07D26"/>
    <w:rsid w:val="00D12AE8"/>
    <w:rsid w:val="00D13686"/>
    <w:rsid w:val="00D13691"/>
    <w:rsid w:val="00D146D4"/>
    <w:rsid w:val="00D16C86"/>
    <w:rsid w:val="00D174AA"/>
    <w:rsid w:val="00D23047"/>
    <w:rsid w:val="00D2326D"/>
    <w:rsid w:val="00D239E7"/>
    <w:rsid w:val="00D33261"/>
    <w:rsid w:val="00D33D64"/>
    <w:rsid w:val="00D34774"/>
    <w:rsid w:val="00D3645C"/>
    <w:rsid w:val="00D37637"/>
    <w:rsid w:val="00D41ECD"/>
    <w:rsid w:val="00D509DF"/>
    <w:rsid w:val="00D51492"/>
    <w:rsid w:val="00D52376"/>
    <w:rsid w:val="00D531A5"/>
    <w:rsid w:val="00D56552"/>
    <w:rsid w:val="00D63B62"/>
    <w:rsid w:val="00D63C25"/>
    <w:rsid w:val="00D6545E"/>
    <w:rsid w:val="00D71915"/>
    <w:rsid w:val="00D73A5A"/>
    <w:rsid w:val="00D830A9"/>
    <w:rsid w:val="00D86662"/>
    <w:rsid w:val="00D9137A"/>
    <w:rsid w:val="00D92FA4"/>
    <w:rsid w:val="00D94ADC"/>
    <w:rsid w:val="00D955C7"/>
    <w:rsid w:val="00D9687D"/>
    <w:rsid w:val="00D97629"/>
    <w:rsid w:val="00DA056C"/>
    <w:rsid w:val="00DA176B"/>
    <w:rsid w:val="00DA3C18"/>
    <w:rsid w:val="00DA53B4"/>
    <w:rsid w:val="00DA79B5"/>
    <w:rsid w:val="00DB17C3"/>
    <w:rsid w:val="00DB2BDB"/>
    <w:rsid w:val="00DB5557"/>
    <w:rsid w:val="00DB5AFC"/>
    <w:rsid w:val="00DC02E6"/>
    <w:rsid w:val="00DC4B25"/>
    <w:rsid w:val="00DC7B3D"/>
    <w:rsid w:val="00DD0F62"/>
    <w:rsid w:val="00DD1BA7"/>
    <w:rsid w:val="00DD333D"/>
    <w:rsid w:val="00DD3E51"/>
    <w:rsid w:val="00DE1A2C"/>
    <w:rsid w:val="00DE5118"/>
    <w:rsid w:val="00DE5F4E"/>
    <w:rsid w:val="00DE7188"/>
    <w:rsid w:val="00DF2457"/>
    <w:rsid w:val="00DF356C"/>
    <w:rsid w:val="00DF3C1F"/>
    <w:rsid w:val="00E03D25"/>
    <w:rsid w:val="00E0508B"/>
    <w:rsid w:val="00E05188"/>
    <w:rsid w:val="00E05802"/>
    <w:rsid w:val="00E074D1"/>
    <w:rsid w:val="00E164C2"/>
    <w:rsid w:val="00E230A9"/>
    <w:rsid w:val="00E23325"/>
    <w:rsid w:val="00E351A1"/>
    <w:rsid w:val="00E3646E"/>
    <w:rsid w:val="00E36B3C"/>
    <w:rsid w:val="00E46080"/>
    <w:rsid w:val="00E466A9"/>
    <w:rsid w:val="00E50DA6"/>
    <w:rsid w:val="00E5232D"/>
    <w:rsid w:val="00E5257C"/>
    <w:rsid w:val="00E53BC8"/>
    <w:rsid w:val="00E53C42"/>
    <w:rsid w:val="00E54D20"/>
    <w:rsid w:val="00E55651"/>
    <w:rsid w:val="00E55DB1"/>
    <w:rsid w:val="00E571E2"/>
    <w:rsid w:val="00E61635"/>
    <w:rsid w:val="00E62B15"/>
    <w:rsid w:val="00E62CED"/>
    <w:rsid w:val="00E64C52"/>
    <w:rsid w:val="00E71374"/>
    <w:rsid w:val="00E71D82"/>
    <w:rsid w:val="00E73896"/>
    <w:rsid w:val="00E743A2"/>
    <w:rsid w:val="00E765D2"/>
    <w:rsid w:val="00E76762"/>
    <w:rsid w:val="00E77570"/>
    <w:rsid w:val="00E80743"/>
    <w:rsid w:val="00E82183"/>
    <w:rsid w:val="00E83EE6"/>
    <w:rsid w:val="00E8636B"/>
    <w:rsid w:val="00E87447"/>
    <w:rsid w:val="00E9226C"/>
    <w:rsid w:val="00E92950"/>
    <w:rsid w:val="00E9385C"/>
    <w:rsid w:val="00E96C37"/>
    <w:rsid w:val="00E97FB5"/>
    <w:rsid w:val="00EA475D"/>
    <w:rsid w:val="00EA5D1F"/>
    <w:rsid w:val="00EA7CBD"/>
    <w:rsid w:val="00EB07A0"/>
    <w:rsid w:val="00EB1216"/>
    <w:rsid w:val="00EB20E3"/>
    <w:rsid w:val="00EB5D1E"/>
    <w:rsid w:val="00EB6455"/>
    <w:rsid w:val="00EB70C7"/>
    <w:rsid w:val="00EC13A2"/>
    <w:rsid w:val="00EC1CDB"/>
    <w:rsid w:val="00EC54CD"/>
    <w:rsid w:val="00EC61E8"/>
    <w:rsid w:val="00ED353A"/>
    <w:rsid w:val="00ED36C0"/>
    <w:rsid w:val="00ED5368"/>
    <w:rsid w:val="00EE5C39"/>
    <w:rsid w:val="00EE6DD6"/>
    <w:rsid w:val="00EE7304"/>
    <w:rsid w:val="00EF14AA"/>
    <w:rsid w:val="00EF2FF6"/>
    <w:rsid w:val="00EF32A1"/>
    <w:rsid w:val="00EF4BFC"/>
    <w:rsid w:val="00F03FBC"/>
    <w:rsid w:val="00F04BA1"/>
    <w:rsid w:val="00F05D95"/>
    <w:rsid w:val="00F146E6"/>
    <w:rsid w:val="00F168D0"/>
    <w:rsid w:val="00F16F6E"/>
    <w:rsid w:val="00F175BA"/>
    <w:rsid w:val="00F20F99"/>
    <w:rsid w:val="00F2437F"/>
    <w:rsid w:val="00F24A75"/>
    <w:rsid w:val="00F300A5"/>
    <w:rsid w:val="00F30297"/>
    <w:rsid w:val="00F3085E"/>
    <w:rsid w:val="00F30BD7"/>
    <w:rsid w:val="00F31345"/>
    <w:rsid w:val="00F32C74"/>
    <w:rsid w:val="00F3551C"/>
    <w:rsid w:val="00F3572C"/>
    <w:rsid w:val="00F40BCC"/>
    <w:rsid w:val="00F42572"/>
    <w:rsid w:val="00F42C7A"/>
    <w:rsid w:val="00F477F1"/>
    <w:rsid w:val="00F479D0"/>
    <w:rsid w:val="00F50DA0"/>
    <w:rsid w:val="00F52511"/>
    <w:rsid w:val="00F53AF8"/>
    <w:rsid w:val="00F54135"/>
    <w:rsid w:val="00F56C7D"/>
    <w:rsid w:val="00F60869"/>
    <w:rsid w:val="00F67850"/>
    <w:rsid w:val="00F74678"/>
    <w:rsid w:val="00F75E09"/>
    <w:rsid w:val="00F76823"/>
    <w:rsid w:val="00F81B2F"/>
    <w:rsid w:val="00F83487"/>
    <w:rsid w:val="00F83545"/>
    <w:rsid w:val="00F85B6C"/>
    <w:rsid w:val="00F86F38"/>
    <w:rsid w:val="00F878E5"/>
    <w:rsid w:val="00F900B9"/>
    <w:rsid w:val="00F90F77"/>
    <w:rsid w:val="00F966C7"/>
    <w:rsid w:val="00F967C8"/>
    <w:rsid w:val="00FA0DA7"/>
    <w:rsid w:val="00FA4554"/>
    <w:rsid w:val="00FB000A"/>
    <w:rsid w:val="00FB0BF2"/>
    <w:rsid w:val="00FB253F"/>
    <w:rsid w:val="00FB256A"/>
    <w:rsid w:val="00FB37E2"/>
    <w:rsid w:val="00FB3A4E"/>
    <w:rsid w:val="00FB44D7"/>
    <w:rsid w:val="00FB46DA"/>
    <w:rsid w:val="00FC1967"/>
    <w:rsid w:val="00FC5808"/>
    <w:rsid w:val="00FD0AB4"/>
    <w:rsid w:val="00FD342F"/>
    <w:rsid w:val="00FD43DB"/>
    <w:rsid w:val="00FD59C0"/>
    <w:rsid w:val="00FD7A82"/>
    <w:rsid w:val="00FE1C63"/>
    <w:rsid w:val="00FE250B"/>
    <w:rsid w:val="00FE3730"/>
    <w:rsid w:val="00FE5353"/>
    <w:rsid w:val="00FE592F"/>
    <w:rsid w:val="00FE5C46"/>
    <w:rsid w:val="00FF4513"/>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c,#ff9"/>
    </o:shapedefaults>
    <o:shapelayout v:ext="edit">
      <o:idmap v:ext="edit" data="1"/>
    </o:shapelayout>
  </w:shapeDefaults>
  <w:decimalSymbol w:val="."/>
  <w:listSeparator w:val=","/>
  <w14:docId w14:val="47E2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A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3C42"/>
    <w:pPr>
      <w:spacing w:line="240" w:lineRule="auto"/>
    </w:pPr>
    <w:rPr>
      <w:sz w:val="20"/>
      <w:szCs w:val="20"/>
    </w:rPr>
  </w:style>
  <w:style w:type="character" w:customStyle="1" w:styleId="FootnoteTextChar">
    <w:name w:val="Footnote Text Char"/>
    <w:basedOn w:val="DefaultParagraphFont"/>
    <w:link w:val="FootnoteText"/>
    <w:uiPriority w:val="99"/>
    <w:rsid w:val="00E53C42"/>
    <w:rPr>
      <w:sz w:val="20"/>
      <w:szCs w:val="20"/>
    </w:rPr>
  </w:style>
  <w:style w:type="character" w:styleId="FootnoteReference">
    <w:name w:val="footnote reference"/>
    <w:basedOn w:val="DefaultParagraphFont"/>
    <w:uiPriority w:val="99"/>
    <w:semiHidden/>
    <w:unhideWhenUsed/>
    <w:rsid w:val="00E53C42"/>
    <w:rPr>
      <w:vertAlign w:val="superscript"/>
    </w:rPr>
  </w:style>
  <w:style w:type="paragraph" w:styleId="EndnoteText">
    <w:name w:val="endnote text"/>
    <w:basedOn w:val="Normal"/>
    <w:link w:val="EndnoteTextChar"/>
    <w:uiPriority w:val="99"/>
    <w:semiHidden/>
    <w:unhideWhenUsed/>
    <w:rsid w:val="000D7E7E"/>
    <w:pPr>
      <w:spacing w:line="240" w:lineRule="auto"/>
    </w:pPr>
    <w:rPr>
      <w:sz w:val="20"/>
      <w:szCs w:val="20"/>
    </w:rPr>
  </w:style>
  <w:style w:type="character" w:customStyle="1" w:styleId="EndnoteTextChar">
    <w:name w:val="Endnote Text Char"/>
    <w:basedOn w:val="DefaultParagraphFont"/>
    <w:link w:val="EndnoteText"/>
    <w:uiPriority w:val="99"/>
    <w:semiHidden/>
    <w:rsid w:val="000D7E7E"/>
    <w:rPr>
      <w:sz w:val="20"/>
      <w:szCs w:val="20"/>
    </w:rPr>
  </w:style>
  <w:style w:type="character" w:styleId="EndnoteReference">
    <w:name w:val="endnote reference"/>
    <w:basedOn w:val="DefaultParagraphFont"/>
    <w:uiPriority w:val="99"/>
    <w:semiHidden/>
    <w:unhideWhenUsed/>
    <w:rsid w:val="000D7E7E"/>
    <w:rPr>
      <w:vertAlign w:val="superscript"/>
    </w:rPr>
  </w:style>
  <w:style w:type="paragraph" w:styleId="ListParagraph">
    <w:name w:val="List Paragraph"/>
    <w:basedOn w:val="Normal"/>
    <w:uiPriority w:val="34"/>
    <w:qFormat/>
    <w:rsid w:val="00507948"/>
    <w:pPr>
      <w:ind w:left="720"/>
      <w:contextualSpacing/>
    </w:pPr>
  </w:style>
  <w:style w:type="paragraph" w:styleId="BalloonText">
    <w:name w:val="Balloon Text"/>
    <w:basedOn w:val="Normal"/>
    <w:link w:val="BalloonTextChar"/>
    <w:uiPriority w:val="99"/>
    <w:semiHidden/>
    <w:unhideWhenUsed/>
    <w:rsid w:val="00A4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DB"/>
    <w:rPr>
      <w:rFonts w:ascii="Tahoma" w:hAnsi="Tahoma" w:cs="Tahoma"/>
      <w:sz w:val="16"/>
      <w:szCs w:val="16"/>
    </w:rPr>
  </w:style>
  <w:style w:type="character" w:styleId="PlaceholderText">
    <w:name w:val="Placeholder Text"/>
    <w:basedOn w:val="DefaultParagraphFont"/>
    <w:uiPriority w:val="99"/>
    <w:semiHidden/>
    <w:rsid w:val="00A87F3C"/>
    <w:rPr>
      <w:color w:val="808080"/>
    </w:rPr>
  </w:style>
  <w:style w:type="character" w:customStyle="1" w:styleId="Style1">
    <w:name w:val="Style1"/>
    <w:basedOn w:val="DefaultParagraphFont"/>
    <w:uiPriority w:val="1"/>
    <w:rsid w:val="00F2437F"/>
  </w:style>
  <w:style w:type="character" w:customStyle="1" w:styleId="Style2">
    <w:name w:val="Style2"/>
    <w:basedOn w:val="DefaultParagraphFont"/>
    <w:uiPriority w:val="1"/>
    <w:rsid w:val="001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456">
      <w:bodyDiv w:val="1"/>
      <w:marLeft w:val="0"/>
      <w:marRight w:val="0"/>
      <w:marTop w:val="0"/>
      <w:marBottom w:val="0"/>
      <w:divBdr>
        <w:top w:val="none" w:sz="0" w:space="0" w:color="auto"/>
        <w:left w:val="none" w:sz="0" w:space="0" w:color="auto"/>
        <w:bottom w:val="none" w:sz="0" w:space="0" w:color="auto"/>
        <w:right w:val="none" w:sz="0" w:space="0" w:color="auto"/>
      </w:divBdr>
      <w:divsChild>
        <w:div w:id="1650787939">
          <w:marLeft w:val="0"/>
          <w:marRight w:val="0"/>
          <w:marTop w:val="0"/>
          <w:marBottom w:val="0"/>
          <w:divBdr>
            <w:top w:val="none" w:sz="0" w:space="0" w:color="auto"/>
            <w:left w:val="none" w:sz="0" w:space="0" w:color="auto"/>
            <w:bottom w:val="none" w:sz="0" w:space="0" w:color="auto"/>
            <w:right w:val="none" w:sz="0" w:space="0" w:color="auto"/>
          </w:divBdr>
          <w:divsChild>
            <w:div w:id="18500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6376">
      <w:bodyDiv w:val="1"/>
      <w:marLeft w:val="0"/>
      <w:marRight w:val="0"/>
      <w:marTop w:val="0"/>
      <w:marBottom w:val="0"/>
      <w:divBdr>
        <w:top w:val="none" w:sz="0" w:space="0" w:color="auto"/>
        <w:left w:val="none" w:sz="0" w:space="0" w:color="auto"/>
        <w:bottom w:val="none" w:sz="0" w:space="0" w:color="auto"/>
        <w:right w:val="none" w:sz="0" w:space="0" w:color="auto"/>
      </w:divBdr>
      <w:divsChild>
        <w:div w:id="1714427910">
          <w:marLeft w:val="0"/>
          <w:marRight w:val="0"/>
          <w:marTop w:val="0"/>
          <w:marBottom w:val="0"/>
          <w:divBdr>
            <w:top w:val="none" w:sz="0" w:space="0" w:color="auto"/>
            <w:left w:val="none" w:sz="0" w:space="0" w:color="auto"/>
            <w:bottom w:val="none" w:sz="0" w:space="0" w:color="auto"/>
            <w:right w:val="none" w:sz="0" w:space="0" w:color="auto"/>
          </w:divBdr>
          <w:divsChild>
            <w:div w:id="2924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954">
      <w:bodyDiv w:val="1"/>
      <w:marLeft w:val="0"/>
      <w:marRight w:val="0"/>
      <w:marTop w:val="0"/>
      <w:marBottom w:val="0"/>
      <w:divBdr>
        <w:top w:val="none" w:sz="0" w:space="0" w:color="auto"/>
        <w:left w:val="none" w:sz="0" w:space="0" w:color="auto"/>
        <w:bottom w:val="none" w:sz="0" w:space="0" w:color="auto"/>
        <w:right w:val="none" w:sz="0" w:space="0" w:color="auto"/>
      </w:divBdr>
      <w:divsChild>
        <w:div w:id="958490205">
          <w:marLeft w:val="0"/>
          <w:marRight w:val="0"/>
          <w:marTop w:val="0"/>
          <w:marBottom w:val="0"/>
          <w:divBdr>
            <w:top w:val="none" w:sz="0" w:space="0" w:color="auto"/>
            <w:left w:val="none" w:sz="0" w:space="0" w:color="auto"/>
            <w:bottom w:val="none" w:sz="0" w:space="0" w:color="auto"/>
            <w:right w:val="none" w:sz="0" w:space="0" w:color="auto"/>
          </w:divBdr>
          <w:divsChild>
            <w:div w:id="1444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4928">
      <w:bodyDiv w:val="1"/>
      <w:marLeft w:val="21"/>
      <w:marRight w:val="21"/>
      <w:marTop w:val="21"/>
      <w:marBottom w:val="21"/>
      <w:divBdr>
        <w:top w:val="none" w:sz="0" w:space="0" w:color="auto"/>
        <w:left w:val="none" w:sz="0" w:space="0" w:color="auto"/>
        <w:bottom w:val="none" w:sz="0" w:space="0" w:color="auto"/>
        <w:right w:val="none" w:sz="0" w:space="0" w:color="auto"/>
      </w:divBdr>
      <w:divsChild>
        <w:div w:id="2108192024">
          <w:marLeft w:val="0"/>
          <w:marRight w:val="0"/>
          <w:marTop w:val="0"/>
          <w:marBottom w:val="0"/>
          <w:divBdr>
            <w:top w:val="none" w:sz="0" w:space="0" w:color="auto"/>
            <w:left w:val="none" w:sz="0" w:space="0" w:color="auto"/>
            <w:bottom w:val="none" w:sz="0" w:space="0" w:color="auto"/>
            <w:right w:val="none" w:sz="0" w:space="0" w:color="auto"/>
          </w:divBdr>
          <w:divsChild>
            <w:div w:id="1870219232">
              <w:marLeft w:val="32"/>
              <w:marRight w:val="32"/>
              <w:marTop w:val="32"/>
              <w:marBottom w:val="32"/>
              <w:divBdr>
                <w:top w:val="none" w:sz="0" w:space="0" w:color="auto"/>
                <w:left w:val="none" w:sz="0" w:space="0" w:color="auto"/>
                <w:bottom w:val="none" w:sz="0" w:space="0" w:color="auto"/>
                <w:right w:val="none" w:sz="0" w:space="0" w:color="auto"/>
              </w:divBdr>
              <w:divsChild>
                <w:div w:id="1991785953">
                  <w:marLeft w:val="0"/>
                  <w:marRight w:val="0"/>
                  <w:marTop w:val="0"/>
                  <w:marBottom w:val="0"/>
                  <w:divBdr>
                    <w:top w:val="none" w:sz="0" w:space="0" w:color="auto"/>
                    <w:left w:val="none" w:sz="0" w:space="0" w:color="auto"/>
                    <w:bottom w:val="none" w:sz="0" w:space="0" w:color="auto"/>
                    <w:right w:val="none" w:sz="0" w:space="0" w:color="auto"/>
                  </w:divBdr>
                  <w:divsChild>
                    <w:div w:id="20502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1679">
      <w:bodyDiv w:val="1"/>
      <w:marLeft w:val="0"/>
      <w:marRight w:val="0"/>
      <w:marTop w:val="0"/>
      <w:marBottom w:val="0"/>
      <w:divBdr>
        <w:top w:val="none" w:sz="0" w:space="0" w:color="auto"/>
        <w:left w:val="none" w:sz="0" w:space="0" w:color="auto"/>
        <w:bottom w:val="none" w:sz="0" w:space="0" w:color="auto"/>
        <w:right w:val="none" w:sz="0" w:space="0" w:color="auto"/>
      </w:divBdr>
      <w:divsChild>
        <w:div w:id="1066611667">
          <w:marLeft w:val="0"/>
          <w:marRight w:val="0"/>
          <w:marTop w:val="0"/>
          <w:marBottom w:val="0"/>
          <w:divBdr>
            <w:top w:val="none" w:sz="0" w:space="0" w:color="auto"/>
            <w:left w:val="none" w:sz="0" w:space="0" w:color="auto"/>
            <w:bottom w:val="none" w:sz="0" w:space="0" w:color="auto"/>
            <w:right w:val="none" w:sz="0" w:space="0" w:color="auto"/>
          </w:divBdr>
          <w:divsChild>
            <w:div w:id="3317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331">
      <w:bodyDiv w:val="1"/>
      <w:marLeft w:val="21"/>
      <w:marRight w:val="21"/>
      <w:marTop w:val="21"/>
      <w:marBottom w:val="21"/>
      <w:divBdr>
        <w:top w:val="none" w:sz="0" w:space="0" w:color="auto"/>
        <w:left w:val="none" w:sz="0" w:space="0" w:color="auto"/>
        <w:bottom w:val="none" w:sz="0" w:space="0" w:color="auto"/>
        <w:right w:val="none" w:sz="0" w:space="0" w:color="auto"/>
      </w:divBdr>
      <w:divsChild>
        <w:div w:id="2003118955">
          <w:marLeft w:val="0"/>
          <w:marRight w:val="0"/>
          <w:marTop w:val="0"/>
          <w:marBottom w:val="0"/>
          <w:divBdr>
            <w:top w:val="none" w:sz="0" w:space="0" w:color="auto"/>
            <w:left w:val="none" w:sz="0" w:space="0" w:color="auto"/>
            <w:bottom w:val="none" w:sz="0" w:space="0" w:color="auto"/>
            <w:right w:val="none" w:sz="0" w:space="0" w:color="auto"/>
          </w:divBdr>
          <w:divsChild>
            <w:div w:id="769202084">
              <w:marLeft w:val="32"/>
              <w:marRight w:val="32"/>
              <w:marTop w:val="32"/>
              <w:marBottom w:val="32"/>
              <w:divBdr>
                <w:top w:val="none" w:sz="0" w:space="0" w:color="auto"/>
                <w:left w:val="none" w:sz="0" w:space="0" w:color="auto"/>
                <w:bottom w:val="none" w:sz="0" w:space="0" w:color="auto"/>
                <w:right w:val="none" w:sz="0" w:space="0" w:color="auto"/>
              </w:divBdr>
              <w:divsChild>
                <w:div w:id="306252892">
                  <w:marLeft w:val="0"/>
                  <w:marRight w:val="0"/>
                  <w:marTop w:val="0"/>
                  <w:marBottom w:val="0"/>
                  <w:divBdr>
                    <w:top w:val="none" w:sz="0" w:space="0" w:color="auto"/>
                    <w:left w:val="none" w:sz="0" w:space="0" w:color="auto"/>
                    <w:bottom w:val="none" w:sz="0" w:space="0" w:color="auto"/>
                    <w:right w:val="none" w:sz="0" w:space="0" w:color="auto"/>
                  </w:divBdr>
                  <w:divsChild>
                    <w:div w:id="1509756865">
                      <w:marLeft w:val="0"/>
                      <w:marRight w:val="0"/>
                      <w:marTop w:val="0"/>
                      <w:marBottom w:val="0"/>
                      <w:divBdr>
                        <w:top w:val="none" w:sz="0" w:space="0" w:color="auto"/>
                        <w:left w:val="none" w:sz="0" w:space="0" w:color="auto"/>
                        <w:bottom w:val="none" w:sz="0" w:space="0" w:color="auto"/>
                        <w:right w:val="none" w:sz="0" w:space="0" w:color="auto"/>
                      </w:divBdr>
                    </w:div>
                    <w:div w:id="1958946032">
                      <w:marLeft w:val="258"/>
                      <w:marRight w:val="0"/>
                      <w:marTop w:val="0"/>
                      <w:marBottom w:val="0"/>
                      <w:divBdr>
                        <w:top w:val="none" w:sz="0" w:space="0" w:color="auto"/>
                        <w:left w:val="none" w:sz="0" w:space="0" w:color="auto"/>
                        <w:bottom w:val="none" w:sz="0" w:space="0" w:color="auto"/>
                        <w:right w:val="none" w:sz="0" w:space="0" w:color="auto"/>
                      </w:divBdr>
                    </w:div>
                    <w:div w:id="810558512">
                      <w:marLeft w:val="258"/>
                      <w:marRight w:val="0"/>
                      <w:marTop w:val="0"/>
                      <w:marBottom w:val="0"/>
                      <w:divBdr>
                        <w:top w:val="none" w:sz="0" w:space="0" w:color="auto"/>
                        <w:left w:val="none" w:sz="0" w:space="0" w:color="auto"/>
                        <w:bottom w:val="none" w:sz="0" w:space="0" w:color="auto"/>
                        <w:right w:val="none" w:sz="0" w:space="0" w:color="auto"/>
                      </w:divBdr>
                    </w:div>
                    <w:div w:id="1784689243">
                      <w:marLeft w:val="258"/>
                      <w:marRight w:val="0"/>
                      <w:marTop w:val="0"/>
                      <w:marBottom w:val="0"/>
                      <w:divBdr>
                        <w:top w:val="none" w:sz="0" w:space="0" w:color="auto"/>
                        <w:left w:val="none" w:sz="0" w:space="0" w:color="auto"/>
                        <w:bottom w:val="none" w:sz="0" w:space="0" w:color="auto"/>
                        <w:right w:val="none" w:sz="0" w:space="0" w:color="auto"/>
                      </w:divBdr>
                    </w:div>
                    <w:div w:id="1650011600">
                      <w:marLeft w:val="258"/>
                      <w:marRight w:val="0"/>
                      <w:marTop w:val="0"/>
                      <w:marBottom w:val="0"/>
                      <w:divBdr>
                        <w:top w:val="none" w:sz="0" w:space="0" w:color="auto"/>
                        <w:left w:val="none" w:sz="0" w:space="0" w:color="auto"/>
                        <w:bottom w:val="none" w:sz="0" w:space="0" w:color="auto"/>
                        <w:right w:val="none" w:sz="0" w:space="0" w:color="auto"/>
                      </w:divBdr>
                    </w:div>
                    <w:div w:id="309600359">
                      <w:marLeft w:val="258"/>
                      <w:marRight w:val="0"/>
                      <w:marTop w:val="0"/>
                      <w:marBottom w:val="0"/>
                      <w:divBdr>
                        <w:top w:val="none" w:sz="0" w:space="0" w:color="auto"/>
                        <w:left w:val="none" w:sz="0" w:space="0" w:color="auto"/>
                        <w:bottom w:val="none" w:sz="0" w:space="0" w:color="auto"/>
                        <w:right w:val="none" w:sz="0" w:space="0" w:color="auto"/>
                      </w:divBdr>
                    </w:div>
                    <w:div w:id="620377509">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5631">
      <w:bodyDiv w:val="1"/>
      <w:marLeft w:val="23"/>
      <w:marRight w:val="23"/>
      <w:marTop w:val="23"/>
      <w:marBottom w:val="23"/>
      <w:divBdr>
        <w:top w:val="none" w:sz="0" w:space="0" w:color="auto"/>
        <w:left w:val="none" w:sz="0" w:space="0" w:color="auto"/>
        <w:bottom w:val="none" w:sz="0" w:space="0" w:color="auto"/>
        <w:right w:val="none" w:sz="0" w:space="0" w:color="auto"/>
      </w:divBdr>
      <w:divsChild>
        <w:div w:id="1957710915">
          <w:marLeft w:val="0"/>
          <w:marRight w:val="0"/>
          <w:marTop w:val="0"/>
          <w:marBottom w:val="0"/>
          <w:divBdr>
            <w:top w:val="none" w:sz="0" w:space="0" w:color="auto"/>
            <w:left w:val="none" w:sz="0" w:space="0" w:color="auto"/>
            <w:bottom w:val="none" w:sz="0" w:space="0" w:color="auto"/>
            <w:right w:val="none" w:sz="0" w:space="0" w:color="auto"/>
          </w:divBdr>
          <w:divsChild>
            <w:div w:id="78403610">
              <w:marLeft w:val="35"/>
              <w:marRight w:val="35"/>
              <w:marTop w:val="35"/>
              <w:marBottom w:val="35"/>
              <w:divBdr>
                <w:top w:val="none" w:sz="0" w:space="0" w:color="auto"/>
                <w:left w:val="none" w:sz="0" w:space="0" w:color="auto"/>
                <w:bottom w:val="none" w:sz="0" w:space="0" w:color="auto"/>
                <w:right w:val="none" w:sz="0" w:space="0" w:color="auto"/>
              </w:divBdr>
              <w:divsChild>
                <w:div w:id="1697265201">
                  <w:marLeft w:val="0"/>
                  <w:marRight w:val="0"/>
                  <w:marTop w:val="0"/>
                  <w:marBottom w:val="0"/>
                  <w:divBdr>
                    <w:top w:val="none" w:sz="0" w:space="0" w:color="auto"/>
                    <w:left w:val="none" w:sz="0" w:space="0" w:color="auto"/>
                    <w:bottom w:val="none" w:sz="0" w:space="0" w:color="auto"/>
                    <w:right w:val="none" w:sz="0" w:space="0" w:color="auto"/>
                  </w:divBdr>
                  <w:divsChild>
                    <w:div w:id="19850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261">
      <w:bodyDiv w:val="1"/>
      <w:marLeft w:val="0"/>
      <w:marRight w:val="0"/>
      <w:marTop w:val="0"/>
      <w:marBottom w:val="0"/>
      <w:divBdr>
        <w:top w:val="none" w:sz="0" w:space="0" w:color="auto"/>
        <w:left w:val="none" w:sz="0" w:space="0" w:color="auto"/>
        <w:bottom w:val="none" w:sz="0" w:space="0" w:color="auto"/>
        <w:right w:val="none" w:sz="0" w:space="0" w:color="auto"/>
      </w:divBdr>
      <w:divsChild>
        <w:div w:id="255093009">
          <w:marLeft w:val="0"/>
          <w:marRight w:val="0"/>
          <w:marTop w:val="0"/>
          <w:marBottom w:val="0"/>
          <w:divBdr>
            <w:top w:val="none" w:sz="0" w:space="0" w:color="auto"/>
            <w:left w:val="none" w:sz="0" w:space="0" w:color="auto"/>
            <w:bottom w:val="none" w:sz="0" w:space="0" w:color="auto"/>
            <w:right w:val="none" w:sz="0" w:space="0" w:color="auto"/>
          </w:divBdr>
          <w:divsChild>
            <w:div w:id="1160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013">
      <w:bodyDiv w:val="1"/>
      <w:marLeft w:val="0"/>
      <w:marRight w:val="0"/>
      <w:marTop w:val="0"/>
      <w:marBottom w:val="0"/>
      <w:divBdr>
        <w:top w:val="none" w:sz="0" w:space="0" w:color="auto"/>
        <w:left w:val="none" w:sz="0" w:space="0" w:color="auto"/>
        <w:bottom w:val="none" w:sz="0" w:space="0" w:color="auto"/>
        <w:right w:val="none" w:sz="0" w:space="0" w:color="auto"/>
      </w:divBdr>
      <w:divsChild>
        <w:div w:id="674722893">
          <w:marLeft w:val="0"/>
          <w:marRight w:val="0"/>
          <w:marTop w:val="0"/>
          <w:marBottom w:val="0"/>
          <w:divBdr>
            <w:top w:val="none" w:sz="0" w:space="0" w:color="auto"/>
            <w:left w:val="none" w:sz="0" w:space="0" w:color="auto"/>
            <w:bottom w:val="none" w:sz="0" w:space="0" w:color="auto"/>
            <w:right w:val="none" w:sz="0" w:space="0" w:color="auto"/>
          </w:divBdr>
          <w:divsChild>
            <w:div w:id="1147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476">
      <w:bodyDiv w:val="1"/>
      <w:marLeft w:val="0"/>
      <w:marRight w:val="0"/>
      <w:marTop w:val="0"/>
      <w:marBottom w:val="0"/>
      <w:divBdr>
        <w:top w:val="none" w:sz="0" w:space="0" w:color="auto"/>
        <w:left w:val="none" w:sz="0" w:space="0" w:color="auto"/>
        <w:bottom w:val="none" w:sz="0" w:space="0" w:color="auto"/>
        <w:right w:val="none" w:sz="0" w:space="0" w:color="auto"/>
      </w:divBdr>
      <w:divsChild>
        <w:div w:id="661546180">
          <w:marLeft w:val="0"/>
          <w:marRight w:val="0"/>
          <w:marTop w:val="0"/>
          <w:marBottom w:val="0"/>
          <w:divBdr>
            <w:top w:val="none" w:sz="0" w:space="0" w:color="auto"/>
            <w:left w:val="none" w:sz="0" w:space="0" w:color="auto"/>
            <w:bottom w:val="none" w:sz="0" w:space="0" w:color="auto"/>
            <w:right w:val="none" w:sz="0" w:space="0" w:color="auto"/>
          </w:divBdr>
          <w:divsChild>
            <w:div w:id="391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861">
      <w:bodyDiv w:val="1"/>
      <w:marLeft w:val="0"/>
      <w:marRight w:val="0"/>
      <w:marTop w:val="0"/>
      <w:marBottom w:val="0"/>
      <w:divBdr>
        <w:top w:val="none" w:sz="0" w:space="0" w:color="auto"/>
        <w:left w:val="none" w:sz="0" w:space="0" w:color="auto"/>
        <w:bottom w:val="none" w:sz="0" w:space="0" w:color="auto"/>
        <w:right w:val="none" w:sz="0" w:space="0" w:color="auto"/>
      </w:divBdr>
      <w:divsChild>
        <w:div w:id="1797527239">
          <w:marLeft w:val="0"/>
          <w:marRight w:val="0"/>
          <w:marTop w:val="0"/>
          <w:marBottom w:val="0"/>
          <w:divBdr>
            <w:top w:val="none" w:sz="0" w:space="0" w:color="auto"/>
            <w:left w:val="none" w:sz="0" w:space="0" w:color="auto"/>
            <w:bottom w:val="none" w:sz="0" w:space="0" w:color="auto"/>
            <w:right w:val="none" w:sz="0" w:space="0" w:color="auto"/>
          </w:divBdr>
          <w:divsChild>
            <w:div w:id="192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654">
      <w:bodyDiv w:val="1"/>
      <w:marLeft w:val="0"/>
      <w:marRight w:val="0"/>
      <w:marTop w:val="0"/>
      <w:marBottom w:val="0"/>
      <w:divBdr>
        <w:top w:val="none" w:sz="0" w:space="0" w:color="auto"/>
        <w:left w:val="none" w:sz="0" w:space="0" w:color="auto"/>
        <w:bottom w:val="none" w:sz="0" w:space="0" w:color="auto"/>
        <w:right w:val="none" w:sz="0" w:space="0" w:color="auto"/>
      </w:divBdr>
      <w:divsChild>
        <w:div w:id="1244486838">
          <w:marLeft w:val="0"/>
          <w:marRight w:val="0"/>
          <w:marTop w:val="0"/>
          <w:marBottom w:val="0"/>
          <w:divBdr>
            <w:top w:val="none" w:sz="0" w:space="0" w:color="auto"/>
            <w:left w:val="none" w:sz="0" w:space="0" w:color="auto"/>
            <w:bottom w:val="none" w:sz="0" w:space="0" w:color="auto"/>
            <w:right w:val="none" w:sz="0" w:space="0" w:color="auto"/>
          </w:divBdr>
          <w:divsChild>
            <w:div w:id="114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12">
      <w:bodyDiv w:val="1"/>
      <w:marLeft w:val="23"/>
      <w:marRight w:val="23"/>
      <w:marTop w:val="23"/>
      <w:marBottom w:val="23"/>
      <w:divBdr>
        <w:top w:val="none" w:sz="0" w:space="0" w:color="auto"/>
        <w:left w:val="none" w:sz="0" w:space="0" w:color="auto"/>
        <w:bottom w:val="none" w:sz="0" w:space="0" w:color="auto"/>
        <w:right w:val="none" w:sz="0" w:space="0" w:color="auto"/>
      </w:divBdr>
      <w:divsChild>
        <w:div w:id="707608359">
          <w:marLeft w:val="0"/>
          <w:marRight w:val="0"/>
          <w:marTop w:val="0"/>
          <w:marBottom w:val="0"/>
          <w:divBdr>
            <w:top w:val="none" w:sz="0" w:space="0" w:color="auto"/>
            <w:left w:val="none" w:sz="0" w:space="0" w:color="auto"/>
            <w:bottom w:val="none" w:sz="0" w:space="0" w:color="auto"/>
            <w:right w:val="none" w:sz="0" w:space="0" w:color="auto"/>
          </w:divBdr>
          <w:divsChild>
            <w:div w:id="464277013">
              <w:marLeft w:val="35"/>
              <w:marRight w:val="35"/>
              <w:marTop w:val="35"/>
              <w:marBottom w:val="35"/>
              <w:divBdr>
                <w:top w:val="none" w:sz="0" w:space="0" w:color="auto"/>
                <w:left w:val="none" w:sz="0" w:space="0" w:color="auto"/>
                <w:bottom w:val="none" w:sz="0" w:space="0" w:color="auto"/>
                <w:right w:val="none" w:sz="0" w:space="0" w:color="auto"/>
              </w:divBdr>
              <w:divsChild>
                <w:div w:id="2104910879">
                  <w:marLeft w:val="0"/>
                  <w:marRight w:val="0"/>
                  <w:marTop w:val="0"/>
                  <w:marBottom w:val="0"/>
                  <w:divBdr>
                    <w:top w:val="none" w:sz="0" w:space="0" w:color="auto"/>
                    <w:left w:val="none" w:sz="0" w:space="0" w:color="auto"/>
                    <w:bottom w:val="none" w:sz="0" w:space="0" w:color="auto"/>
                    <w:right w:val="none" w:sz="0" w:space="0" w:color="auto"/>
                  </w:divBdr>
                  <w:divsChild>
                    <w:div w:id="207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8107">
      <w:bodyDiv w:val="1"/>
      <w:marLeft w:val="21"/>
      <w:marRight w:val="21"/>
      <w:marTop w:val="21"/>
      <w:marBottom w:val="21"/>
      <w:divBdr>
        <w:top w:val="none" w:sz="0" w:space="0" w:color="auto"/>
        <w:left w:val="none" w:sz="0" w:space="0" w:color="auto"/>
        <w:bottom w:val="none" w:sz="0" w:space="0" w:color="auto"/>
        <w:right w:val="none" w:sz="0" w:space="0" w:color="auto"/>
      </w:divBdr>
      <w:divsChild>
        <w:div w:id="244805412">
          <w:marLeft w:val="0"/>
          <w:marRight w:val="0"/>
          <w:marTop w:val="0"/>
          <w:marBottom w:val="0"/>
          <w:divBdr>
            <w:top w:val="none" w:sz="0" w:space="0" w:color="auto"/>
            <w:left w:val="none" w:sz="0" w:space="0" w:color="auto"/>
            <w:bottom w:val="none" w:sz="0" w:space="0" w:color="auto"/>
            <w:right w:val="none" w:sz="0" w:space="0" w:color="auto"/>
          </w:divBdr>
          <w:divsChild>
            <w:div w:id="861749663">
              <w:marLeft w:val="32"/>
              <w:marRight w:val="32"/>
              <w:marTop w:val="32"/>
              <w:marBottom w:val="32"/>
              <w:divBdr>
                <w:top w:val="none" w:sz="0" w:space="0" w:color="auto"/>
                <w:left w:val="none" w:sz="0" w:space="0" w:color="auto"/>
                <w:bottom w:val="none" w:sz="0" w:space="0" w:color="auto"/>
                <w:right w:val="none" w:sz="0" w:space="0" w:color="auto"/>
              </w:divBdr>
              <w:divsChild>
                <w:div w:id="1669290699">
                  <w:marLeft w:val="0"/>
                  <w:marRight w:val="0"/>
                  <w:marTop w:val="0"/>
                  <w:marBottom w:val="0"/>
                  <w:divBdr>
                    <w:top w:val="none" w:sz="0" w:space="0" w:color="auto"/>
                    <w:left w:val="none" w:sz="0" w:space="0" w:color="auto"/>
                    <w:bottom w:val="none" w:sz="0" w:space="0" w:color="auto"/>
                    <w:right w:val="none" w:sz="0" w:space="0" w:color="auto"/>
                  </w:divBdr>
                  <w:divsChild>
                    <w:div w:id="1269433687">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5512">
      <w:bodyDiv w:val="1"/>
      <w:marLeft w:val="0"/>
      <w:marRight w:val="0"/>
      <w:marTop w:val="0"/>
      <w:marBottom w:val="0"/>
      <w:divBdr>
        <w:top w:val="none" w:sz="0" w:space="0" w:color="auto"/>
        <w:left w:val="none" w:sz="0" w:space="0" w:color="auto"/>
        <w:bottom w:val="none" w:sz="0" w:space="0" w:color="auto"/>
        <w:right w:val="none" w:sz="0" w:space="0" w:color="auto"/>
      </w:divBdr>
      <w:divsChild>
        <w:div w:id="1688559522">
          <w:marLeft w:val="0"/>
          <w:marRight w:val="0"/>
          <w:marTop w:val="0"/>
          <w:marBottom w:val="0"/>
          <w:divBdr>
            <w:top w:val="none" w:sz="0" w:space="0" w:color="auto"/>
            <w:left w:val="none" w:sz="0" w:space="0" w:color="auto"/>
            <w:bottom w:val="none" w:sz="0" w:space="0" w:color="auto"/>
            <w:right w:val="none" w:sz="0" w:space="0" w:color="auto"/>
          </w:divBdr>
          <w:divsChild>
            <w:div w:id="6125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692">
      <w:bodyDiv w:val="1"/>
      <w:marLeft w:val="0"/>
      <w:marRight w:val="0"/>
      <w:marTop w:val="0"/>
      <w:marBottom w:val="0"/>
      <w:divBdr>
        <w:top w:val="none" w:sz="0" w:space="0" w:color="auto"/>
        <w:left w:val="none" w:sz="0" w:space="0" w:color="auto"/>
        <w:bottom w:val="none" w:sz="0" w:space="0" w:color="auto"/>
        <w:right w:val="none" w:sz="0" w:space="0" w:color="auto"/>
      </w:divBdr>
      <w:divsChild>
        <w:div w:id="1773932391">
          <w:marLeft w:val="0"/>
          <w:marRight w:val="0"/>
          <w:marTop w:val="0"/>
          <w:marBottom w:val="0"/>
          <w:divBdr>
            <w:top w:val="none" w:sz="0" w:space="0" w:color="auto"/>
            <w:left w:val="none" w:sz="0" w:space="0" w:color="auto"/>
            <w:bottom w:val="none" w:sz="0" w:space="0" w:color="auto"/>
            <w:right w:val="none" w:sz="0" w:space="0" w:color="auto"/>
          </w:divBdr>
          <w:divsChild>
            <w:div w:id="8937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8743">
      <w:bodyDiv w:val="1"/>
      <w:marLeft w:val="0"/>
      <w:marRight w:val="0"/>
      <w:marTop w:val="0"/>
      <w:marBottom w:val="0"/>
      <w:divBdr>
        <w:top w:val="none" w:sz="0" w:space="0" w:color="auto"/>
        <w:left w:val="none" w:sz="0" w:space="0" w:color="auto"/>
        <w:bottom w:val="none" w:sz="0" w:space="0" w:color="auto"/>
        <w:right w:val="none" w:sz="0" w:space="0" w:color="auto"/>
      </w:divBdr>
      <w:divsChild>
        <w:div w:id="523712706">
          <w:marLeft w:val="0"/>
          <w:marRight w:val="0"/>
          <w:marTop w:val="0"/>
          <w:marBottom w:val="0"/>
          <w:divBdr>
            <w:top w:val="none" w:sz="0" w:space="0" w:color="auto"/>
            <w:left w:val="none" w:sz="0" w:space="0" w:color="auto"/>
            <w:bottom w:val="none" w:sz="0" w:space="0" w:color="auto"/>
            <w:right w:val="none" w:sz="0" w:space="0" w:color="auto"/>
          </w:divBdr>
          <w:divsChild>
            <w:div w:id="537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C83B6217C4B4D8757300578F6628F"/>
        <w:category>
          <w:name w:val="General"/>
          <w:gallery w:val="placeholder"/>
        </w:category>
        <w:types>
          <w:type w:val="bbPlcHdr"/>
        </w:types>
        <w:behaviors>
          <w:behavior w:val="content"/>
        </w:behaviors>
        <w:guid w:val="{88CF73C3-F0A1-4B20-8FFC-E8F3C08DC351}"/>
      </w:docPartPr>
      <w:docPartBody>
        <w:p w:rsidR="001C2E3E" w:rsidRDefault="00873E5E" w:rsidP="00873E5E">
          <w:pPr>
            <w:pStyle w:val="D57C83B6217C4B4D8757300578F6628F"/>
          </w:pPr>
          <w:r w:rsidRPr="00736272">
            <w:rPr>
              <w:rStyle w:val="PlaceholderText"/>
            </w:rPr>
            <w:t>Choose an item.</w:t>
          </w:r>
        </w:p>
      </w:docPartBody>
    </w:docPart>
    <w:docPart>
      <w:docPartPr>
        <w:name w:val="29CC1E960C0E40F1B57D2869D8A66704"/>
        <w:category>
          <w:name w:val="General"/>
          <w:gallery w:val="placeholder"/>
        </w:category>
        <w:types>
          <w:type w:val="bbPlcHdr"/>
        </w:types>
        <w:behaviors>
          <w:behavior w:val="content"/>
        </w:behaviors>
        <w:guid w:val="{4CD65C6A-4DAA-4BC9-A628-2115DCEA1AF6}"/>
      </w:docPartPr>
      <w:docPartBody>
        <w:p w:rsidR="001C2E3E" w:rsidRDefault="00873E5E" w:rsidP="00873E5E">
          <w:pPr>
            <w:pStyle w:val="29CC1E960C0E40F1B57D2869D8A66704"/>
          </w:pPr>
          <w:r>
            <w:rPr>
              <w:rStyle w:val="PlaceholderText"/>
            </w:rPr>
            <w:t>Enter case number</w:t>
          </w:r>
        </w:p>
      </w:docPartBody>
    </w:docPart>
    <w:docPart>
      <w:docPartPr>
        <w:name w:val="2B202721424342339C5CB333780CD08A"/>
        <w:category>
          <w:name w:val="General"/>
          <w:gallery w:val="placeholder"/>
        </w:category>
        <w:types>
          <w:type w:val="bbPlcHdr"/>
        </w:types>
        <w:behaviors>
          <w:behavior w:val="content"/>
        </w:behaviors>
        <w:guid w:val="{6BC916AC-80DA-463C-80E0-B40BE0CADCF8}"/>
      </w:docPartPr>
      <w:docPartBody>
        <w:p w:rsidR="001C2E3E" w:rsidRDefault="00873E5E" w:rsidP="00873E5E">
          <w:pPr>
            <w:pStyle w:val="2B202721424342339C5CB333780CD08A"/>
          </w:pPr>
          <w:r>
            <w:rPr>
              <w:rStyle w:val="PlaceholderText"/>
            </w:rPr>
            <w:t>Enter party name</w:t>
          </w:r>
        </w:p>
      </w:docPartBody>
    </w:docPart>
    <w:docPart>
      <w:docPartPr>
        <w:name w:val="128EB0FBF3684B5594CE2A51D27B44A3"/>
        <w:category>
          <w:name w:val="General"/>
          <w:gallery w:val="placeholder"/>
        </w:category>
        <w:types>
          <w:type w:val="bbPlcHdr"/>
        </w:types>
        <w:behaviors>
          <w:behavior w:val="content"/>
        </w:behaviors>
        <w:guid w:val="{CC848B4F-C462-439E-B050-96A4709357C4}"/>
      </w:docPartPr>
      <w:docPartBody>
        <w:p w:rsidR="001C2E3E" w:rsidRDefault="00873E5E" w:rsidP="00873E5E">
          <w:pPr>
            <w:pStyle w:val="128EB0FBF3684B5594CE2A51D27B44A3"/>
          </w:pPr>
          <w:r>
            <w:rPr>
              <w:rStyle w:val="PlaceholderText"/>
            </w:rPr>
            <w:t>Enter party name</w:t>
          </w:r>
        </w:p>
      </w:docPartBody>
    </w:docPart>
    <w:docPart>
      <w:docPartPr>
        <w:name w:val="759FCF4F3E6747EA9B35381599CD1078"/>
        <w:category>
          <w:name w:val="General"/>
          <w:gallery w:val="placeholder"/>
        </w:category>
        <w:types>
          <w:type w:val="bbPlcHdr"/>
        </w:types>
        <w:behaviors>
          <w:behavior w:val="content"/>
        </w:behaviors>
        <w:guid w:val="{A1430AF4-3007-4AB8-BDBA-20AB1A5AA622}"/>
      </w:docPartPr>
      <w:docPartBody>
        <w:p w:rsidR="001C2E3E" w:rsidRDefault="00873E5E" w:rsidP="00873E5E">
          <w:pPr>
            <w:pStyle w:val="759FCF4F3E6747EA9B35381599CD1078"/>
          </w:pPr>
          <w:r>
            <w:rPr>
              <w:rStyle w:val="PlaceholderText"/>
            </w:rPr>
            <w:t>Select one:</w:t>
          </w:r>
        </w:p>
      </w:docPartBody>
    </w:docPart>
    <w:docPart>
      <w:docPartPr>
        <w:name w:val="D96E003615EE4B4DB498CBC0B8845B48"/>
        <w:category>
          <w:name w:val="General"/>
          <w:gallery w:val="placeholder"/>
        </w:category>
        <w:types>
          <w:type w:val="bbPlcHdr"/>
        </w:types>
        <w:behaviors>
          <w:behavior w:val="content"/>
        </w:behaviors>
        <w:guid w:val="{1B4A3075-442F-4DC1-904E-14A3D302CEF1}"/>
      </w:docPartPr>
      <w:docPartBody>
        <w:p w:rsidR="001C2E3E" w:rsidRDefault="00873E5E" w:rsidP="00873E5E">
          <w:pPr>
            <w:pStyle w:val="D96E003615EE4B4DB498CBC0B8845B48"/>
          </w:pPr>
          <w:r>
            <w:rPr>
              <w:rStyle w:val="PlaceholderText"/>
            </w:rPr>
            <w:t>Select one:</w:t>
          </w:r>
        </w:p>
      </w:docPartBody>
    </w:docPart>
    <w:docPart>
      <w:docPartPr>
        <w:name w:val="78AC169D648B4A36865571A6AC8A6F36"/>
        <w:category>
          <w:name w:val="General"/>
          <w:gallery w:val="placeholder"/>
        </w:category>
        <w:types>
          <w:type w:val="bbPlcHdr"/>
        </w:types>
        <w:behaviors>
          <w:behavior w:val="content"/>
        </w:behaviors>
        <w:guid w:val="{E7812B93-9112-4D0F-ABFF-ED7C0F61399F}"/>
      </w:docPartPr>
      <w:docPartBody>
        <w:p w:rsidR="001C2E3E" w:rsidRDefault="00873E5E" w:rsidP="00873E5E">
          <w:pPr>
            <w:pStyle w:val="78AC169D648B4A36865571A6AC8A6F36"/>
          </w:pPr>
          <w:r w:rsidRPr="003D59E4">
            <w:rPr>
              <w:rStyle w:val="PlaceholderText"/>
            </w:rPr>
            <w:t>Click here to enter a date.</w:t>
          </w:r>
        </w:p>
      </w:docPartBody>
    </w:docPart>
    <w:docPart>
      <w:docPartPr>
        <w:name w:val="0F6BF041DE904376A2BB4DEBECE5C2F3"/>
        <w:category>
          <w:name w:val="General"/>
          <w:gallery w:val="placeholder"/>
        </w:category>
        <w:types>
          <w:type w:val="bbPlcHdr"/>
        </w:types>
        <w:behaviors>
          <w:behavior w:val="content"/>
        </w:behaviors>
        <w:guid w:val="{61F3B284-0787-457F-AFB7-CC4982CF7859}"/>
      </w:docPartPr>
      <w:docPartBody>
        <w:p w:rsidR="00213079" w:rsidRDefault="00873E5E" w:rsidP="00873E5E">
          <w:pPr>
            <w:pStyle w:val="0F6BF041DE904376A2BB4DEBECE5C2F3"/>
          </w:pPr>
          <w:r>
            <w:rPr>
              <w:rStyle w:val="PlaceholderText"/>
            </w:rPr>
            <w:t>Enter signature and signature block as required by Local Civil Rule 10.1 and Local Criminal Rule 47.3</w:t>
          </w:r>
        </w:p>
      </w:docPartBody>
    </w:docPart>
    <w:docPart>
      <w:docPartPr>
        <w:name w:val="60F22E8B29694EC3AC37672E46DF51F6"/>
        <w:category>
          <w:name w:val="General"/>
          <w:gallery w:val="placeholder"/>
        </w:category>
        <w:types>
          <w:type w:val="bbPlcHdr"/>
        </w:types>
        <w:behaviors>
          <w:behavior w:val="content"/>
        </w:behaviors>
        <w:guid w:val="{42E9C492-D6F3-4B2A-9174-53E8015DF978}"/>
      </w:docPartPr>
      <w:docPartBody>
        <w:p w:rsidR="00CB2CDB" w:rsidRDefault="00873E5E" w:rsidP="00873E5E">
          <w:pPr>
            <w:pStyle w:val="60F22E8B29694EC3AC37672E46DF51F6"/>
          </w:pPr>
          <w:r>
            <w:rPr>
              <w:rStyle w:val="PlaceholderText"/>
            </w:rPr>
            <w:t>enter case number</w:t>
          </w:r>
        </w:p>
      </w:docPartBody>
    </w:docPart>
    <w:docPart>
      <w:docPartPr>
        <w:name w:val="F28B7CE7706B47CC9A2EE8CB030907F7"/>
        <w:category>
          <w:name w:val="General"/>
          <w:gallery w:val="placeholder"/>
        </w:category>
        <w:types>
          <w:type w:val="bbPlcHdr"/>
        </w:types>
        <w:behaviors>
          <w:behavior w:val="content"/>
        </w:behaviors>
        <w:guid w:val="{F34E01CB-19DA-4C99-8E45-3234F1CAC648}"/>
      </w:docPartPr>
      <w:docPartBody>
        <w:p w:rsidR="00BC4069" w:rsidRDefault="00873E5E" w:rsidP="00873E5E">
          <w:pPr>
            <w:pStyle w:val="F28B7CE7706B47CC9A2EE8CB030907F7"/>
          </w:pPr>
          <w:r>
            <w:rPr>
              <w:rStyle w:val="PlaceholderText"/>
            </w:rPr>
            <w:t xml:space="preserve">enter docket entry number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B7"/>
    <w:rsid w:val="001C2E3E"/>
    <w:rsid w:val="00213079"/>
    <w:rsid w:val="002150D0"/>
    <w:rsid w:val="00280607"/>
    <w:rsid w:val="00312954"/>
    <w:rsid w:val="00322B30"/>
    <w:rsid w:val="004F4BA9"/>
    <w:rsid w:val="00517C8F"/>
    <w:rsid w:val="006F3340"/>
    <w:rsid w:val="00873E5E"/>
    <w:rsid w:val="00885D04"/>
    <w:rsid w:val="00A85F94"/>
    <w:rsid w:val="00AA0FD1"/>
    <w:rsid w:val="00BC4069"/>
    <w:rsid w:val="00CB2CDB"/>
    <w:rsid w:val="00DB16B7"/>
    <w:rsid w:val="00F6670D"/>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E5E"/>
    <w:rPr>
      <w:color w:val="808080"/>
    </w:rPr>
  </w:style>
  <w:style w:type="paragraph" w:customStyle="1" w:styleId="D57C83B6217C4B4D8757300578F6628F">
    <w:name w:val="D57C83B6217C4B4D8757300578F6628F"/>
    <w:rsid w:val="00873E5E"/>
    <w:pPr>
      <w:spacing w:after="0" w:line="276" w:lineRule="auto"/>
    </w:pPr>
    <w:rPr>
      <w:rFonts w:ascii="Times New Roman" w:eastAsiaTheme="minorHAnsi" w:hAnsi="Times New Roman"/>
      <w:sz w:val="24"/>
    </w:rPr>
  </w:style>
  <w:style w:type="paragraph" w:customStyle="1" w:styleId="29CC1E960C0E40F1B57D2869D8A66704">
    <w:name w:val="29CC1E960C0E40F1B57D2869D8A66704"/>
    <w:rsid w:val="00873E5E"/>
    <w:pPr>
      <w:spacing w:after="0" w:line="276" w:lineRule="auto"/>
    </w:pPr>
    <w:rPr>
      <w:rFonts w:ascii="Times New Roman" w:eastAsiaTheme="minorHAnsi" w:hAnsi="Times New Roman"/>
      <w:sz w:val="24"/>
    </w:rPr>
  </w:style>
  <w:style w:type="paragraph" w:customStyle="1" w:styleId="2B202721424342339C5CB333780CD08A">
    <w:name w:val="2B202721424342339C5CB333780CD08A"/>
    <w:rsid w:val="00873E5E"/>
    <w:pPr>
      <w:spacing w:after="0" w:line="276" w:lineRule="auto"/>
    </w:pPr>
    <w:rPr>
      <w:rFonts w:ascii="Times New Roman" w:eastAsiaTheme="minorHAnsi" w:hAnsi="Times New Roman"/>
      <w:sz w:val="24"/>
    </w:rPr>
  </w:style>
  <w:style w:type="paragraph" w:customStyle="1" w:styleId="128EB0FBF3684B5594CE2A51D27B44A3">
    <w:name w:val="128EB0FBF3684B5594CE2A51D27B44A3"/>
    <w:rsid w:val="00873E5E"/>
    <w:pPr>
      <w:spacing w:after="0" w:line="276" w:lineRule="auto"/>
    </w:pPr>
    <w:rPr>
      <w:rFonts w:ascii="Times New Roman" w:eastAsiaTheme="minorHAnsi" w:hAnsi="Times New Roman"/>
      <w:sz w:val="24"/>
    </w:rPr>
  </w:style>
  <w:style w:type="paragraph" w:customStyle="1" w:styleId="759FCF4F3E6747EA9B35381599CD1078">
    <w:name w:val="759FCF4F3E6747EA9B35381599CD1078"/>
    <w:rsid w:val="00873E5E"/>
    <w:pPr>
      <w:spacing w:after="0" w:line="276" w:lineRule="auto"/>
    </w:pPr>
    <w:rPr>
      <w:rFonts w:ascii="Times New Roman" w:eastAsiaTheme="minorHAnsi" w:hAnsi="Times New Roman"/>
      <w:sz w:val="24"/>
    </w:rPr>
  </w:style>
  <w:style w:type="paragraph" w:customStyle="1" w:styleId="D96E003615EE4B4DB498CBC0B8845B48">
    <w:name w:val="D96E003615EE4B4DB498CBC0B8845B48"/>
    <w:rsid w:val="00873E5E"/>
    <w:pPr>
      <w:spacing w:after="0" w:line="276" w:lineRule="auto"/>
    </w:pPr>
    <w:rPr>
      <w:rFonts w:ascii="Times New Roman" w:eastAsiaTheme="minorHAnsi" w:hAnsi="Times New Roman"/>
      <w:sz w:val="24"/>
    </w:rPr>
  </w:style>
  <w:style w:type="paragraph" w:customStyle="1" w:styleId="60F22E8B29694EC3AC37672E46DF51F6">
    <w:name w:val="60F22E8B29694EC3AC37672E46DF51F6"/>
    <w:rsid w:val="00873E5E"/>
    <w:pPr>
      <w:spacing w:after="0" w:line="276" w:lineRule="auto"/>
    </w:pPr>
    <w:rPr>
      <w:rFonts w:ascii="Times New Roman" w:eastAsiaTheme="minorHAnsi" w:hAnsi="Times New Roman"/>
      <w:sz w:val="24"/>
    </w:rPr>
  </w:style>
  <w:style w:type="paragraph" w:customStyle="1" w:styleId="78AC169D648B4A36865571A6AC8A6F36">
    <w:name w:val="78AC169D648B4A36865571A6AC8A6F36"/>
    <w:rsid w:val="00873E5E"/>
    <w:pPr>
      <w:spacing w:after="0" w:line="276" w:lineRule="auto"/>
    </w:pPr>
    <w:rPr>
      <w:rFonts w:ascii="Times New Roman" w:eastAsiaTheme="minorHAnsi" w:hAnsi="Times New Roman"/>
      <w:sz w:val="24"/>
    </w:rPr>
  </w:style>
  <w:style w:type="paragraph" w:customStyle="1" w:styleId="F28B7CE7706B47CC9A2EE8CB030907F7">
    <w:name w:val="F28B7CE7706B47CC9A2EE8CB030907F7"/>
    <w:rsid w:val="00873E5E"/>
    <w:pPr>
      <w:spacing w:after="0" w:line="276" w:lineRule="auto"/>
    </w:pPr>
    <w:rPr>
      <w:rFonts w:ascii="Times New Roman" w:eastAsiaTheme="minorHAnsi" w:hAnsi="Times New Roman"/>
      <w:sz w:val="24"/>
    </w:rPr>
  </w:style>
  <w:style w:type="paragraph" w:customStyle="1" w:styleId="0F6BF041DE904376A2BB4DEBECE5C2F3">
    <w:name w:val="0F6BF041DE904376A2BB4DEBECE5C2F3"/>
    <w:rsid w:val="00873E5E"/>
    <w:pPr>
      <w:spacing w:after="0" w:line="276" w:lineRule="auto"/>
    </w:pPr>
    <w:rPr>
      <w:rFonts w:ascii="Times New Roman" w:eastAsiaTheme="minorHAnsi" w:hAnsi="Times New Roman"/>
      <w:sz w:val="24"/>
    </w:rPr>
  </w:style>
  <w:style w:type="paragraph" w:customStyle="1" w:styleId="D57C83B6217C4B4D8757300578F6628F14">
    <w:name w:val="D57C83B6217C4B4D8757300578F6628F14"/>
    <w:rsid w:val="00312954"/>
    <w:pPr>
      <w:spacing w:after="0" w:line="276" w:lineRule="auto"/>
    </w:pPr>
    <w:rPr>
      <w:rFonts w:ascii="Times New Roman" w:eastAsiaTheme="minorHAnsi" w:hAnsi="Times New Roman"/>
      <w:sz w:val="24"/>
    </w:rPr>
  </w:style>
  <w:style w:type="paragraph" w:customStyle="1" w:styleId="29CC1E960C0E40F1B57D2869D8A6670414">
    <w:name w:val="29CC1E960C0E40F1B57D2869D8A6670414"/>
    <w:rsid w:val="00312954"/>
    <w:pPr>
      <w:spacing w:after="0" w:line="276" w:lineRule="auto"/>
    </w:pPr>
    <w:rPr>
      <w:rFonts w:ascii="Times New Roman" w:eastAsiaTheme="minorHAnsi" w:hAnsi="Times New Roman"/>
      <w:sz w:val="24"/>
    </w:rPr>
  </w:style>
  <w:style w:type="paragraph" w:customStyle="1" w:styleId="2B202721424342339C5CB333780CD08A14">
    <w:name w:val="2B202721424342339C5CB333780CD08A14"/>
    <w:rsid w:val="00312954"/>
    <w:pPr>
      <w:spacing w:after="0" w:line="276" w:lineRule="auto"/>
    </w:pPr>
    <w:rPr>
      <w:rFonts w:ascii="Times New Roman" w:eastAsiaTheme="minorHAnsi" w:hAnsi="Times New Roman"/>
      <w:sz w:val="24"/>
    </w:rPr>
  </w:style>
  <w:style w:type="paragraph" w:customStyle="1" w:styleId="128EB0FBF3684B5594CE2A51D27B44A314">
    <w:name w:val="128EB0FBF3684B5594CE2A51D27B44A314"/>
    <w:rsid w:val="00312954"/>
    <w:pPr>
      <w:spacing w:after="0" w:line="276" w:lineRule="auto"/>
    </w:pPr>
    <w:rPr>
      <w:rFonts w:ascii="Times New Roman" w:eastAsiaTheme="minorHAnsi" w:hAnsi="Times New Roman"/>
      <w:sz w:val="24"/>
    </w:rPr>
  </w:style>
  <w:style w:type="paragraph" w:customStyle="1" w:styleId="759FCF4F3E6747EA9B35381599CD107814">
    <w:name w:val="759FCF4F3E6747EA9B35381599CD107814"/>
    <w:rsid w:val="00312954"/>
    <w:pPr>
      <w:spacing w:after="0" w:line="276" w:lineRule="auto"/>
    </w:pPr>
    <w:rPr>
      <w:rFonts w:ascii="Times New Roman" w:eastAsiaTheme="minorHAnsi" w:hAnsi="Times New Roman"/>
      <w:sz w:val="24"/>
    </w:rPr>
  </w:style>
  <w:style w:type="paragraph" w:customStyle="1" w:styleId="D96E003615EE4B4DB498CBC0B8845B4814">
    <w:name w:val="D96E003615EE4B4DB498CBC0B8845B4814"/>
    <w:rsid w:val="00312954"/>
    <w:pPr>
      <w:spacing w:after="0" w:line="276" w:lineRule="auto"/>
    </w:pPr>
    <w:rPr>
      <w:rFonts w:ascii="Times New Roman" w:eastAsiaTheme="minorHAnsi" w:hAnsi="Times New Roman"/>
      <w:sz w:val="24"/>
    </w:rPr>
  </w:style>
  <w:style w:type="paragraph" w:customStyle="1" w:styleId="60F22E8B29694EC3AC37672E46DF51F65">
    <w:name w:val="60F22E8B29694EC3AC37672E46DF51F65"/>
    <w:rsid w:val="00312954"/>
    <w:pPr>
      <w:spacing w:after="0" w:line="276" w:lineRule="auto"/>
    </w:pPr>
    <w:rPr>
      <w:rFonts w:ascii="Times New Roman" w:eastAsiaTheme="minorHAnsi" w:hAnsi="Times New Roman"/>
      <w:sz w:val="24"/>
    </w:rPr>
  </w:style>
  <w:style w:type="paragraph" w:customStyle="1" w:styleId="78AC169D648B4A36865571A6AC8A6F3614">
    <w:name w:val="78AC169D648B4A36865571A6AC8A6F3614"/>
    <w:rsid w:val="00312954"/>
    <w:pPr>
      <w:spacing w:after="0" w:line="276" w:lineRule="auto"/>
    </w:pPr>
    <w:rPr>
      <w:rFonts w:ascii="Times New Roman" w:eastAsiaTheme="minorHAnsi" w:hAnsi="Times New Roman"/>
      <w:sz w:val="24"/>
    </w:rPr>
  </w:style>
  <w:style w:type="paragraph" w:customStyle="1" w:styleId="F28B7CE7706B47CC9A2EE8CB030907F74">
    <w:name w:val="F28B7CE7706B47CC9A2EE8CB030907F74"/>
    <w:rsid w:val="00312954"/>
    <w:pPr>
      <w:spacing w:after="0" w:line="276" w:lineRule="auto"/>
    </w:pPr>
    <w:rPr>
      <w:rFonts w:ascii="Times New Roman" w:eastAsiaTheme="minorHAnsi" w:hAnsi="Times New Roman"/>
      <w:sz w:val="24"/>
    </w:rPr>
  </w:style>
  <w:style w:type="paragraph" w:customStyle="1" w:styleId="0F6BF041DE904376A2BB4DEBECE5C2F37">
    <w:name w:val="0F6BF041DE904376A2BB4DEBECE5C2F37"/>
    <w:rsid w:val="00312954"/>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5443-95DF-42AA-A2AA-9590180E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1941</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2023-05-30T20:22:00Z</dcterms:created>
  <dcterms:modified xsi:type="dcterms:W3CDTF">2023-05-30T20:22:00Z</dcterms:modified>
</cp:coreProperties>
</file>