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5AC9" w14:textId="77777777"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IN THE UNITED STATES DISTRICT COURT</w:t>
      </w:r>
    </w:p>
    <w:p w14:paraId="64ACB678" w14:textId="77777777"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FOR THE EASTERN DISTRICT OF NORTH CAROLINA</w:t>
      </w:r>
    </w:p>
    <w:p w14:paraId="50E1178C" w14:textId="77777777" w:rsidR="00D94ADC" w:rsidRPr="00BB11AF" w:rsidRDefault="006A5BAA" w:rsidP="00A87F3C">
      <w:pPr>
        <w:spacing w:line="240" w:lineRule="auto"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ivision"/>
          <w:tag w:val="select division"/>
          <w:id w:val="-1173104674"/>
          <w:placeholder>
            <w:docPart w:val="3999D6B5FA9042C083FB23E0CCDD83DB"/>
          </w:placeholder>
          <w:showingPlcHdr/>
          <w15:color w:val="000000"/>
          <w:dropDownList>
            <w:listItem w:value="Choose an item."/>
            <w:listItem w:displayText="EASTERN" w:value="EASTERN"/>
            <w:listItem w:displayText="NORTHERN" w:value="NORTHERN"/>
            <w:listItem w:displayText="WESTERN" w:value="WESTERN"/>
            <w:listItem w:displayText="SOUTHERN" w:value="SOUTHERN"/>
          </w:dropDownList>
        </w:sdtPr>
        <w:sdtEndPr/>
        <w:sdtContent>
          <w:r w:rsidR="00510FDA" w:rsidRPr="00BB11AF">
            <w:rPr>
              <w:rStyle w:val="PlaceholderText"/>
              <w:szCs w:val="24"/>
            </w:rPr>
            <w:t>Choose an item.</w:t>
          </w:r>
        </w:sdtContent>
      </w:sdt>
      <w:r w:rsidR="00A87F3C" w:rsidRPr="00BB11AF">
        <w:rPr>
          <w:rFonts w:cs="Times New Roman"/>
          <w:szCs w:val="24"/>
        </w:rPr>
        <w:t xml:space="preserve"> </w:t>
      </w:r>
      <w:r w:rsidR="00D94ADC" w:rsidRPr="00BB11AF">
        <w:rPr>
          <w:rFonts w:cs="Times New Roman"/>
          <w:szCs w:val="24"/>
        </w:rPr>
        <w:t>DIVISION</w:t>
      </w:r>
    </w:p>
    <w:p w14:paraId="66513CA9" w14:textId="77777777" w:rsidR="00D94ADC" w:rsidRPr="00D94ADC" w:rsidRDefault="00A87F3C" w:rsidP="00D94ADC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No. </w:t>
      </w:r>
      <w:sdt>
        <w:sdtPr>
          <w:rPr>
            <w:rFonts w:cs="Times New Roman"/>
            <w:szCs w:val="24"/>
          </w:rPr>
          <w:id w:val="-932040569"/>
          <w:placeholder>
            <w:docPart w:val="E9BF0C85F73046C68F74822D73242D0B"/>
          </w:placeholder>
          <w:showingPlcHdr/>
        </w:sdtPr>
        <w:sdtEndPr/>
        <w:sdtContent>
          <w:r w:rsidR="00AD270D">
            <w:rPr>
              <w:rStyle w:val="PlaceholderText"/>
            </w:rPr>
            <w:t>Enter case number</w:t>
          </w:r>
        </w:sdtContent>
      </w:sdt>
    </w:p>
    <w:p w14:paraId="55910153" w14:textId="77777777" w:rsidR="00D94ADC" w:rsidRPr="00D94ADC" w:rsidRDefault="00D94ADC" w:rsidP="00D94ADC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D94ADC" w14:paraId="7887033C" w14:textId="77777777" w:rsidTr="00624AEA">
        <w:trPr>
          <w:trHeight w:val="2358"/>
        </w:trPr>
        <w:tc>
          <w:tcPr>
            <w:tcW w:w="4608" w:type="dxa"/>
          </w:tcPr>
          <w:p w14:paraId="36ECB681" w14:textId="77777777" w:rsidR="00D94ADC" w:rsidRPr="000E383F" w:rsidRDefault="00AF4954" w:rsidP="00D94ADC">
            <w:pPr>
              <w:rPr>
                <w:rFonts w:cs="Times New Roman"/>
                <w:caps/>
                <w:szCs w:val="24"/>
              </w:rPr>
            </w:pPr>
            <w:r>
              <w:rPr>
                <w:rFonts w:cs="Times New Roman"/>
                <w:caps/>
                <w:szCs w:val="24"/>
              </w:rPr>
              <w:t xml:space="preserve">UNITED STATES OF AMERICA, </w:t>
            </w:r>
          </w:p>
          <w:p w14:paraId="3222352D" w14:textId="77777777" w:rsidR="006E245D" w:rsidRPr="000E383F" w:rsidRDefault="006E245D" w:rsidP="00D94ADC">
            <w:pPr>
              <w:rPr>
                <w:rFonts w:cs="Times New Roman"/>
                <w:caps/>
                <w:szCs w:val="24"/>
              </w:rPr>
            </w:pPr>
          </w:p>
          <w:p w14:paraId="655ECFAB" w14:textId="77777777" w:rsidR="006E245D" w:rsidRPr="000E383F" w:rsidRDefault="006E245D" w:rsidP="00D94ADC">
            <w:pPr>
              <w:rPr>
                <w:rFonts w:cs="Times New Roman"/>
                <w:caps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cs="Times New Roman"/>
                <w:caps/>
                <w:szCs w:val="24"/>
              </w:rPr>
              <w:tab/>
            </w:r>
          </w:p>
          <w:p w14:paraId="0151C88A" w14:textId="77777777" w:rsidR="00D94ADC" w:rsidRPr="000E383F" w:rsidRDefault="006E245D" w:rsidP="00F30AAC">
            <w:pPr>
              <w:tabs>
                <w:tab w:val="left" w:pos="1150"/>
                <w:tab w:val="left" w:pos="1635"/>
              </w:tabs>
              <w:rPr>
                <w:rFonts w:cs="Times New Roman"/>
                <w:caps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="00F30AAC" w:rsidRPr="000E383F">
              <w:rPr>
                <w:rFonts w:cs="Times New Roman"/>
                <w:caps/>
                <w:szCs w:val="24"/>
              </w:rPr>
              <w:tab/>
            </w:r>
          </w:p>
          <w:p w14:paraId="3986FB73" w14:textId="77777777" w:rsidR="00D94ADC" w:rsidRPr="000E383F" w:rsidRDefault="00D94ADC" w:rsidP="00D94ADC">
            <w:pPr>
              <w:rPr>
                <w:rFonts w:ascii="Times New Roman Bold" w:hAnsi="Times New Roman Bold" w:cs="Times New Roman"/>
                <w:b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ascii="Times New Roman Bold" w:hAnsi="Times New Roman Bold" w:cs="Times New Roman"/>
                <w:b/>
                <w:szCs w:val="24"/>
              </w:rPr>
              <w:t>v.</w:t>
            </w:r>
          </w:p>
          <w:p w14:paraId="0A692FCB" w14:textId="77777777" w:rsidR="00C3370D" w:rsidRPr="000E383F" w:rsidRDefault="00C3370D" w:rsidP="00D94ADC">
            <w:pPr>
              <w:rPr>
                <w:rFonts w:cs="Times New Roman"/>
                <w:b/>
                <w:caps/>
                <w:szCs w:val="24"/>
              </w:rPr>
            </w:pPr>
          </w:p>
          <w:sdt>
            <w:sdtPr>
              <w:rPr>
                <w:rFonts w:cs="Times New Roman"/>
                <w:caps/>
                <w:szCs w:val="24"/>
              </w:rPr>
              <w:alias w:val="party_2"/>
              <w:tag w:val="party_2"/>
              <w:id w:val="-1550533683"/>
              <w:placeholder>
                <w:docPart w:val="03D04001EF0E49138673CDB045200E56"/>
              </w:placeholder>
              <w:showingPlcHdr/>
            </w:sdtPr>
            <w:sdtEndPr/>
            <w:sdtContent>
              <w:p w14:paraId="005B227E" w14:textId="77777777" w:rsidR="00D94ADC" w:rsidRPr="000E383F" w:rsidRDefault="00AD270D" w:rsidP="00D94ADC">
                <w:pPr>
                  <w:rPr>
                    <w:rFonts w:cs="Times New Roman"/>
                    <w:caps/>
                    <w:szCs w:val="24"/>
                  </w:rPr>
                </w:pPr>
                <w:r w:rsidRPr="000E383F">
                  <w:rPr>
                    <w:rStyle w:val="PlaceholderText"/>
                    <w:caps/>
                  </w:rPr>
                  <w:t>Enter party name</w:t>
                </w:r>
              </w:p>
            </w:sdtContent>
          </w:sdt>
          <w:p w14:paraId="4346E18A" w14:textId="7777777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</w:p>
          <w:p w14:paraId="11473398" w14:textId="7777777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</w:p>
          <w:p w14:paraId="73930284" w14:textId="7777777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cs="Times New Roman"/>
                <w:caps/>
                <w:szCs w:val="24"/>
              </w:rPr>
              <w:tab/>
            </w:r>
          </w:p>
          <w:p w14:paraId="69D479E9" w14:textId="7777777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</w:p>
        </w:tc>
        <w:tc>
          <w:tcPr>
            <w:tcW w:w="270" w:type="dxa"/>
          </w:tcPr>
          <w:p w14:paraId="1755D882" w14:textId="77777777" w:rsidR="00D94ADC" w:rsidRDefault="00D94ADC" w:rsidP="00D94ADC">
            <w:pPr>
              <w:rPr>
                <w:rFonts w:cs="Times New Roman"/>
                <w:szCs w:val="24"/>
              </w:rPr>
            </w:pPr>
            <w:r w:rsidRPr="00D94ADC">
              <w:rPr>
                <w:rFonts w:cs="Times New Roman"/>
                <w:szCs w:val="24"/>
              </w:rPr>
              <w:t>)))))))</w:t>
            </w:r>
          </w:p>
          <w:p w14:paraId="535FA62D" w14:textId="77777777"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14:paraId="1776F9F8" w14:textId="77777777"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14:paraId="4A606EF8" w14:textId="77777777" w:rsidR="00C3370D" w:rsidRDefault="00C3370D" w:rsidP="00D94ADC">
            <w:pPr>
              <w:rPr>
                <w:rFonts w:cs="Times New Roman"/>
                <w:szCs w:val="24"/>
              </w:rPr>
            </w:pPr>
          </w:p>
          <w:p w14:paraId="708DEBB2" w14:textId="77777777" w:rsidR="006E245D" w:rsidRDefault="006E245D" w:rsidP="00D94ADC">
            <w:pPr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14:paraId="0F97F012" w14:textId="77777777"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14:paraId="52E1A54D" w14:textId="77777777"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14:paraId="358F4EBE" w14:textId="77777777"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55CCABB5" w14:textId="77777777"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27E4330B" w14:textId="77777777" w:rsidR="00D94ADC" w:rsidRDefault="008857A2" w:rsidP="00D71156">
            <w:pPr>
              <w:jc w:val="center"/>
              <w:rPr>
                <w:rFonts w:cs="Times New Roman"/>
                <w:szCs w:val="24"/>
              </w:rPr>
            </w:pPr>
            <w:r w:rsidRPr="00D71156">
              <w:rPr>
                <w:rFonts w:ascii="Times New Roman Bold" w:hAnsi="Times New Roman Bold" w:cs="Times New Roman"/>
                <w:b/>
                <w:szCs w:val="24"/>
                <w:u w:val="single"/>
              </w:rPr>
              <w:t>N</w:t>
            </w:r>
            <w:r w:rsidR="00D71156">
              <w:rPr>
                <w:rFonts w:ascii="Times New Roman Bold" w:hAnsi="Times New Roman Bold" w:cs="Times New Roman"/>
                <w:b/>
                <w:szCs w:val="24"/>
                <w:u w:val="single"/>
              </w:rPr>
              <w:t>OTICE OF SPECIAL APPEARANCE</w:t>
            </w:r>
          </w:p>
        </w:tc>
      </w:tr>
    </w:tbl>
    <w:p w14:paraId="6E94179F" w14:textId="274D8C9C" w:rsidR="00D71156" w:rsidRDefault="00D71156" w:rsidP="00D71156">
      <w:pPr>
        <w:spacing w:line="480" w:lineRule="auto"/>
        <w:ind w:firstLine="720"/>
        <w:jc w:val="both"/>
      </w:pPr>
      <w:r>
        <w:t xml:space="preserve">Please take notice that the undersigned </w:t>
      </w:r>
      <w:sdt>
        <w:sdtPr>
          <w:id w:val="844673787"/>
          <w:placeholder>
            <w:docPart w:val="5265BFFD0D1D4F9E9535ABB14E92D8FF"/>
          </w:placeholder>
          <w:showingPlcHdr/>
          <w:text/>
        </w:sdtPr>
        <w:sdtEndPr/>
        <w:sdtContent>
          <w:r w:rsidR="00AD270D">
            <w:rPr>
              <w:rStyle w:val="PlaceholderText"/>
            </w:rPr>
            <w:t>enter special appearance attorney name</w:t>
          </w:r>
        </w:sdtContent>
      </w:sdt>
      <w:r w:rsidR="0037349A">
        <w:t xml:space="preserve"> </w:t>
      </w:r>
      <w:r>
        <w:t xml:space="preserve">hereby enters a notice of special appearance as </w:t>
      </w:r>
      <w:r w:rsidR="006A5BAA">
        <w:t>attorney</w:t>
      </w:r>
      <w:r>
        <w:t xml:space="preserve"> for </w:t>
      </w:r>
      <w:sdt>
        <w:sdtPr>
          <w:id w:val="-2078659287"/>
          <w:placeholder>
            <w:docPart w:val="C98BC048FD554B9496ED66FB44CF06F5"/>
          </w:placeholder>
          <w:showingPlcHdr/>
          <w:text/>
        </w:sdtPr>
        <w:sdtEndPr/>
        <w:sdtContent>
          <w:r w:rsidR="00AD270D">
            <w:rPr>
              <w:rStyle w:val="PlaceholderText"/>
            </w:rPr>
            <w:t>enter party name</w:t>
          </w:r>
        </w:sdtContent>
      </w:sdt>
      <w:r>
        <w:t xml:space="preserve"> in the above-captioned matter, in association with Local </w:t>
      </w:r>
      <w:r w:rsidR="00AF4954">
        <w:t>Criminal Rule 57.1</w:t>
      </w:r>
      <w:r w:rsidR="00FF20FC">
        <w:t>(d)</w:t>
      </w:r>
      <w:r>
        <w:t xml:space="preserve"> </w:t>
      </w:r>
      <w:r w:rsidR="006A5BAA">
        <w:t>attorney</w:t>
      </w:r>
      <w:r>
        <w:t xml:space="preserve">, </w:t>
      </w:r>
      <w:sdt>
        <w:sdtPr>
          <w:id w:val="-1002039696"/>
          <w:placeholder>
            <w:docPart w:val="3B5DE9630F414AAA839E1C1B006DAA46"/>
          </w:placeholder>
          <w:showingPlcHdr/>
          <w:text/>
        </w:sdtPr>
        <w:sdtEndPr/>
        <w:sdtContent>
          <w:r w:rsidR="00AD270D">
            <w:rPr>
              <w:rStyle w:val="PlaceholderText"/>
            </w:rPr>
            <w:t>enter name of Local Criminal Rule 57.1(d) counsel</w:t>
          </w:r>
        </w:sdtContent>
      </w:sdt>
      <w:r>
        <w:t xml:space="preserve">.  </w:t>
      </w:r>
    </w:p>
    <w:p w14:paraId="425B0E4C" w14:textId="0AFD9BA5" w:rsidR="0024101D" w:rsidRDefault="00D71156" w:rsidP="009308E4">
      <w:pPr>
        <w:spacing w:line="480" w:lineRule="auto"/>
        <w:ind w:firstLine="720"/>
        <w:jc w:val="both"/>
      </w:pPr>
      <w:r>
        <w:t xml:space="preserve">I certify that I will submit any document to Local </w:t>
      </w:r>
      <w:r w:rsidR="00AF4954">
        <w:t>Criminal Rule 57.1</w:t>
      </w:r>
      <w:r w:rsidR="00FF20FC">
        <w:t>(d)</w:t>
      </w:r>
      <w:r>
        <w:t xml:space="preserve"> </w:t>
      </w:r>
      <w:r w:rsidR="006A5BAA">
        <w:t>attorney</w:t>
      </w:r>
      <w:r>
        <w:t xml:space="preserve"> for review prior to filing the document with the court. </w:t>
      </w:r>
    </w:p>
    <w:p w14:paraId="3A4043DD" w14:textId="77777777" w:rsidR="0037349A" w:rsidRDefault="0037349A" w:rsidP="009308E4">
      <w:pPr>
        <w:spacing w:line="480" w:lineRule="auto"/>
        <w:ind w:firstLine="720"/>
        <w:jc w:val="both"/>
      </w:pPr>
    </w:p>
    <w:p w14:paraId="4E784F59" w14:textId="77777777" w:rsidR="00A6748F" w:rsidRDefault="00A6748F" w:rsidP="00A6748F">
      <w:pPr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143E9" wp14:editId="3406F57F">
                <wp:simplePos x="0" y="0"/>
                <wp:positionH relativeFrom="column">
                  <wp:posOffset>2962275</wp:posOffset>
                </wp:positionH>
                <wp:positionV relativeFrom="paragraph">
                  <wp:posOffset>132715</wp:posOffset>
                </wp:positionV>
                <wp:extent cx="2771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59AA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0.45pt" to="45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" strokecolor="black [3040]"/>
            </w:pict>
          </mc:Fallback>
        </mc:AlternateContent>
      </w:r>
      <w:r w:rsidR="009308E4">
        <w:tab/>
      </w:r>
      <w:r w:rsidR="009308E4">
        <w:tab/>
      </w:r>
      <w:r w:rsidR="009308E4">
        <w:tab/>
      </w:r>
      <w:r w:rsidR="009308E4">
        <w:tab/>
      </w:r>
      <w:r w:rsidR="009308E4">
        <w:tab/>
      </w:r>
      <w:r w:rsidR="009308E4">
        <w:tab/>
      </w:r>
    </w:p>
    <w:sdt>
      <w:sdtPr>
        <w:id w:val="-648208493"/>
        <w:placeholder>
          <w:docPart w:val="EA291DE371B443B783275D28FA512156"/>
        </w:placeholder>
        <w:showingPlcHdr/>
      </w:sdtPr>
      <w:sdtEndPr/>
      <w:sdtContent>
        <w:p w14:paraId="7888EFE8" w14:textId="77777777" w:rsidR="00834D64" w:rsidRDefault="00834D64" w:rsidP="00A6748F">
          <w:pPr>
            <w:tabs>
              <w:tab w:val="left" w:pos="4680"/>
            </w:tabs>
            <w:spacing w:line="240" w:lineRule="auto"/>
            <w:ind w:firstLine="4680"/>
            <w:jc w:val="both"/>
          </w:pPr>
          <w:r>
            <w:rPr>
              <w:rStyle w:val="PlaceholderText"/>
            </w:rPr>
            <w:t>Name</w:t>
          </w:r>
        </w:p>
      </w:sdtContent>
    </w:sdt>
    <w:p w14:paraId="38688AAC" w14:textId="77777777" w:rsidR="00A6748F" w:rsidRDefault="006A5BAA" w:rsidP="00A6748F">
      <w:pPr>
        <w:tabs>
          <w:tab w:val="left" w:pos="4680"/>
        </w:tabs>
        <w:spacing w:line="240" w:lineRule="auto"/>
        <w:ind w:firstLine="4680"/>
        <w:jc w:val="both"/>
      </w:pPr>
      <w:sdt>
        <w:sdtPr>
          <w:id w:val="-869831937"/>
          <w:placeholder>
            <w:docPart w:val="388782CA3E31445FB02D7A8766682BE7"/>
          </w:placeholder>
          <w:showingPlcHdr/>
        </w:sdtPr>
        <w:sdtEndPr/>
        <w:sdtContent>
          <w:r w:rsidR="000B47E4">
            <w:rPr>
              <w:rStyle w:val="PlaceholderText"/>
            </w:rPr>
            <w:t>Law firm</w:t>
          </w:r>
        </w:sdtContent>
      </w:sdt>
      <w:r w:rsidR="00A6748F">
        <w:t xml:space="preserve"> </w:t>
      </w:r>
    </w:p>
    <w:sdt>
      <w:sdtPr>
        <w:id w:val="-1607342988"/>
        <w:placeholder>
          <w:docPart w:val="74483C6EB7064D408CAA71719323E2FF"/>
        </w:placeholder>
        <w:showingPlcHdr/>
      </w:sdtPr>
      <w:sdtEndPr/>
      <w:sdtContent>
        <w:p w14:paraId="1D9CB7D6" w14:textId="77777777" w:rsidR="003B3639" w:rsidRDefault="003B3639" w:rsidP="00912253">
          <w:pPr>
            <w:tabs>
              <w:tab w:val="left" w:pos="4680"/>
            </w:tabs>
            <w:spacing w:line="240" w:lineRule="auto"/>
            <w:ind w:firstLine="4680"/>
            <w:jc w:val="both"/>
            <w:rPr>
              <w:rStyle w:val="PlaceholderText"/>
            </w:rPr>
          </w:pPr>
          <w:r>
            <w:rPr>
              <w:rStyle w:val="PlaceholderText"/>
            </w:rPr>
            <w:t>Mailing address</w:t>
          </w:r>
        </w:p>
        <w:p w14:paraId="20454DEF" w14:textId="77777777" w:rsidR="00A6748F" w:rsidRDefault="006A5BAA" w:rsidP="00912253">
          <w:pPr>
            <w:tabs>
              <w:tab w:val="left" w:pos="4680"/>
            </w:tabs>
            <w:spacing w:line="240" w:lineRule="auto"/>
            <w:ind w:firstLine="4680"/>
            <w:jc w:val="both"/>
          </w:pPr>
        </w:p>
      </w:sdtContent>
    </w:sdt>
    <w:p w14:paraId="1DCB7E5A" w14:textId="77777777" w:rsidR="00A6748F" w:rsidRDefault="006A5BAA" w:rsidP="00A6748F">
      <w:pPr>
        <w:tabs>
          <w:tab w:val="left" w:pos="4680"/>
        </w:tabs>
        <w:spacing w:line="240" w:lineRule="auto"/>
        <w:ind w:firstLine="4680"/>
        <w:jc w:val="both"/>
      </w:pPr>
      <w:sdt>
        <w:sdtPr>
          <w:id w:val="-1876604352"/>
          <w:placeholder>
            <w:docPart w:val="D58B81B83E514CC9A05004DAF6B38F13"/>
          </w:placeholder>
          <w:showingPlcHdr/>
        </w:sdtPr>
        <w:sdtEndPr/>
        <w:sdtContent>
          <w:r w:rsidR="000B47E4">
            <w:rPr>
              <w:rStyle w:val="PlaceholderText"/>
            </w:rPr>
            <w:t>Phone number</w:t>
          </w:r>
        </w:sdtContent>
      </w:sdt>
      <w:r w:rsidR="00A6748F">
        <w:t xml:space="preserve"> </w:t>
      </w:r>
    </w:p>
    <w:p w14:paraId="22BB02D6" w14:textId="77777777" w:rsidR="00A6748F" w:rsidRDefault="006A5BAA" w:rsidP="00A6748F">
      <w:pPr>
        <w:tabs>
          <w:tab w:val="left" w:pos="4680"/>
        </w:tabs>
        <w:spacing w:line="240" w:lineRule="auto"/>
        <w:ind w:firstLine="4680"/>
        <w:jc w:val="both"/>
      </w:pPr>
      <w:sdt>
        <w:sdtPr>
          <w:id w:val="-652681170"/>
          <w:placeholder>
            <w:docPart w:val="D21DF62E882C49819747B705304B1935"/>
          </w:placeholder>
          <w:showingPlcHdr/>
        </w:sdtPr>
        <w:sdtEndPr/>
        <w:sdtContent>
          <w:r w:rsidR="000B47E4">
            <w:rPr>
              <w:rStyle w:val="PlaceholderText"/>
            </w:rPr>
            <w:t>Email address</w:t>
          </w:r>
        </w:sdtContent>
      </w:sdt>
      <w:r w:rsidR="00A6748F">
        <w:t xml:space="preserve"> </w:t>
      </w:r>
    </w:p>
    <w:p w14:paraId="7B6891CC" w14:textId="77777777" w:rsidR="00A6748F" w:rsidRDefault="006A5BAA" w:rsidP="00A6748F">
      <w:pPr>
        <w:tabs>
          <w:tab w:val="left" w:pos="4680"/>
        </w:tabs>
        <w:spacing w:line="240" w:lineRule="auto"/>
        <w:ind w:firstLine="4680"/>
        <w:jc w:val="both"/>
      </w:pPr>
      <w:sdt>
        <w:sdtPr>
          <w:id w:val="1329018524"/>
          <w:placeholder>
            <w:docPart w:val="53DA2825AE1A4F5E8D2E7EB82351909E"/>
          </w:placeholder>
          <w:showingPlcHdr/>
        </w:sdtPr>
        <w:sdtEndPr/>
        <w:sdtContent>
          <w:r w:rsidR="000B47E4">
            <w:rPr>
              <w:rStyle w:val="PlaceholderText"/>
            </w:rPr>
            <w:t>State</w:t>
          </w:r>
        </w:sdtContent>
      </w:sdt>
      <w:r w:rsidR="0037349A">
        <w:t xml:space="preserve"> </w:t>
      </w:r>
      <w:r w:rsidR="009308E4">
        <w:t>Bar. No.</w:t>
      </w:r>
      <w:r w:rsidR="000B47E4">
        <w:t xml:space="preserve"> </w:t>
      </w:r>
      <w:sdt>
        <w:sdtPr>
          <w:id w:val="1417826599"/>
          <w:placeholder>
            <w:docPart w:val="33D27589E34A47A8A0151D542685E267"/>
          </w:placeholder>
          <w:showingPlcHdr/>
        </w:sdtPr>
        <w:sdtEndPr/>
        <w:sdtContent>
          <w:r w:rsidR="000B47E4">
            <w:rPr>
              <w:rStyle w:val="PlaceholderText"/>
            </w:rPr>
            <w:t>number</w:t>
          </w:r>
        </w:sdtContent>
      </w:sdt>
      <w:r w:rsidR="00A6748F">
        <w:t xml:space="preserve"> </w:t>
      </w:r>
    </w:p>
    <w:p w14:paraId="75AE38F1" w14:textId="77777777" w:rsidR="009308E4" w:rsidRDefault="009308E4" w:rsidP="00A6748F">
      <w:pPr>
        <w:tabs>
          <w:tab w:val="left" w:pos="4680"/>
        </w:tabs>
        <w:spacing w:line="240" w:lineRule="auto"/>
        <w:ind w:firstLine="4680"/>
        <w:jc w:val="both"/>
      </w:pPr>
      <w:r>
        <w:t xml:space="preserve">Attorney for </w:t>
      </w:r>
      <w:sdt>
        <w:sdtPr>
          <w:id w:val="-1935817107"/>
          <w:placeholder>
            <w:docPart w:val="41E5B72E64E8429F9AB4768F59A18CF2"/>
          </w:placeholder>
          <w:showingPlcHdr/>
        </w:sdtPr>
        <w:sdtEndPr/>
        <w:sdtContent>
          <w:r w:rsidR="000B47E4">
            <w:rPr>
              <w:rStyle w:val="PlaceholderText"/>
            </w:rPr>
            <w:t>party</w:t>
          </w:r>
        </w:sdtContent>
      </w:sdt>
    </w:p>
    <w:p w14:paraId="37CB5CE1" w14:textId="77777777" w:rsidR="0037349A" w:rsidRDefault="0037349A" w:rsidP="0037349A">
      <w:pPr>
        <w:spacing w:line="480" w:lineRule="auto"/>
        <w:ind w:firstLine="720"/>
        <w:jc w:val="both"/>
      </w:pPr>
    </w:p>
    <w:p w14:paraId="0FB6E9CD" w14:textId="77777777" w:rsidR="0037349A" w:rsidRDefault="0037349A" w:rsidP="0037349A">
      <w:pPr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4D74A" wp14:editId="76C3F6AA">
                <wp:simplePos x="0" y="0"/>
                <wp:positionH relativeFrom="column">
                  <wp:posOffset>2962275</wp:posOffset>
                </wp:positionH>
                <wp:positionV relativeFrom="paragraph">
                  <wp:posOffset>143510</wp:posOffset>
                </wp:positionV>
                <wp:extent cx="2771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6DD2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1.3pt" to="45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340A94" w14:textId="77777777" w:rsidR="0037349A" w:rsidRDefault="0037349A" w:rsidP="00A6748F">
      <w:pPr>
        <w:tabs>
          <w:tab w:val="left" w:pos="4680"/>
        </w:tabs>
        <w:spacing w:line="240" w:lineRule="auto"/>
        <w:ind w:firstLine="720"/>
        <w:jc w:val="both"/>
      </w:pPr>
      <w:r>
        <w:tab/>
      </w:r>
      <w:sdt>
        <w:sdtPr>
          <w:id w:val="1382670476"/>
          <w:placeholder>
            <w:docPart w:val="171EA8F90D45422F804FF099EBC1641B"/>
          </w:placeholder>
          <w:showingPlcHdr/>
        </w:sdtPr>
        <w:sdtEndPr/>
        <w:sdtContent>
          <w:r w:rsidR="000B47E4">
            <w:rPr>
              <w:rStyle w:val="PlaceholderText"/>
            </w:rPr>
            <w:t>Local counsel name</w:t>
          </w:r>
        </w:sdtContent>
      </w:sdt>
    </w:p>
    <w:p w14:paraId="2286B6F2" w14:textId="77777777" w:rsidR="00912253" w:rsidRDefault="0037349A" w:rsidP="00912253">
      <w:pPr>
        <w:tabs>
          <w:tab w:val="left" w:pos="4680"/>
        </w:tabs>
        <w:spacing w:line="240" w:lineRule="auto"/>
        <w:ind w:firstLine="720"/>
        <w:jc w:val="both"/>
      </w:pPr>
      <w:r>
        <w:tab/>
      </w:r>
      <w:sdt>
        <w:sdtPr>
          <w:id w:val="-738318267"/>
          <w:placeholder>
            <w:docPart w:val="57144361A1A3474A80ECD7994FA35145"/>
          </w:placeholder>
          <w:showingPlcHdr/>
        </w:sdtPr>
        <w:sdtEndPr/>
        <w:sdtContent>
          <w:r w:rsidR="000B47E4">
            <w:rPr>
              <w:rStyle w:val="PlaceholderText"/>
            </w:rPr>
            <w:t>Local law firm</w:t>
          </w:r>
        </w:sdtContent>
      </w:sdt>
      <w:r w:rsidR="00A6748F">
        <w:tab/>
      </w:r>
    </w:p>
    <w:sdt>
      <w:sdtPr>
        <w:id w:val="1150473851"/>
        <w:placeholder>
          <w:docPart w:val="91C41ABD7FDF4201895B52EF50C4F421"/>
        </w:placeholder>
        <w:showingPlcHdr/>
      </w:sdtPr>
      <w:sdtEndPr/>
      <w:sdtContent>
        <w:p w14:paraId="25251A0A" w14:textId="77777777" w:rsidR="003B3639" w:rsidRDefault="003B3639" w:rsidP="003B3639">
          <w:pPr>
            <w:tabs>
              <w:tab w:val="left" w:pos="4680"/>
            </w:tabs>
            <w:spacing w:line="240" w:lineRule="auto"/>
            <w:ind w:firstLine="4680"/>
            <w:jc w:val="both"/>
            <w:rPr>
              <w:rStyle w:val="PlaceholderText"/>
            </w:rPr>
          </w:pPr>
          <w:r>
            <w:rPr>
              <w:rStyle w:val="PlaceholderText"/>
            </w:rPr>
            <w:t>Mailing address</w:t>
          </w:r>
        </w:p>
        <w:p w14:paraId="1B64A6FC" w14:textId="77777777" w:rsidR="003B3639" w:rsidRDefault="006A5BAA" w:rsidP="003B3639">
          <w:pPr>
            <w:tabs>
              <w:tab w:val="left" w:pos="4680"/>
            </w:tabs>
            <w:spacing w:line="240" w:lineRule="auto"/>
            <w:ind w:firstLine="4680"/>
            <w:jc w:val="both"/>
          </w:pPr>
        </w:p>
      </w:sdtContent>
    </w:sdt>
    <w:p w14:paraId="7F66D19B" w14:textId="77777777" w:rsidR="00912253" w:rsidRDefault="00912253" w:rsidP="00912253">
      <w:pPr>
        <w:tabs>
          <w:tab w:val="left" w:pos="4680"/>
        </w:tabs>
        <w:spacing w:line="240" w:lineRule="auto"/>
        <w:ind w:firstLine="4680"/>
        <w:jc w:val="both"/>
      </w:pPr>
    </w:p>
    <w:p w14:paraId="26843320" w14:textId="77777777" w:rsidR="0037349A" w:rsidRDefault="0037349A" w:rsidP="00A6748F">
      <w:pPr>
        <w:tabs>
          <w:tab w:val="left" w:pos="4680"/>
        </w:tabs>
        <w:spacing w:line="240" w:lineRule="auto"/>
        <w:jc w:val="both"/>
      </w:pPr>
    </w:p>
    <w:p w14:paraId="38AA2A5E" w14:textId="77777777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sdt>
        <w:sdtPr>
          <w:id w:val="-1088991952"/>
          <w:placeholder>
            <w:docPart w:val="55DF351BCA2147BF992C3736616F5E7A"/>
          </w:placeholder>
          <w:showingPlcHdr/>
        </w:sdtPr>
        <w:sdtEndPr/>
        <w:sdtContent>
          <w:r w:rsidR="000B47E4">
            <w:rPr>
              <w:rStyle w:val="PlaceholderText"/>
            </w:rPr>
            <w:t>Phone number</w:t>
          </w:r>
        </w:sdtContent>
      </w:sdt>
    </w:p>
    <w:p w14:paraId="73282685" w14:textId="77777777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r w:rsidR="0037349A">
        <w:t xml:space="preserve">Fax: </w:t>
      </w:r>
      <w:sdt>
        <w:sdtPr>
          <w:id w:val="737297481"/>
          <w:placeholder>
            <w:docPart w:val="F794141A9DBA44ECB435B560647240EE"/>
          </w:placeholder>
          <w:showingPlcHdr/>
        </w:sdtPr>
        <w:sdtEndPr/>
        <w:sdtContent>
          <w:r w:rsidR="000B47E4">
            <w:rPr>
              <w:rStyle w:val="PlaceholderText"/>
            </w:rPr>
            <w:t xml:space="preserve"> Fax number</w:t>
          </w:r>
        </w:sdtContent>
      </w:sdt>
    </w:p>
    <w:p w14:paraId="665ABC5E" w14:textId="77777777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sdt>
        <w:sdtPr>
          <w:id w:val="-1935508431"/>
          <w:placeholder>
            <w:docPart w:val="7049ACB882D54577BD34F9304249E9DC"/>
          </w:placeholder>
          <w:showingPlcHdr/>
        </w:sdtPr>
        <w:sdtEndPr/>
        <w:sdtContent>
          <w:r w:rsidR="000B47E4">
            <w:rPr>
              <w:rStyle w:val="PlaceholderText"/>
            </w:rPr>
            <w:t>Email address</w:t>
          </w:r>
        </w:sdtContent>
      </w:sdt>
    </w:p>
    <w:p w14:paraId="41F94C52" w14:textId="77777777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sdt>
        <w:sdtPr>
          <w:id w:val="-1162548833"/>
          <w:placeholder>
            <w:docPart w:val="75F99A11C4724485850085496DA0CFA8"/>
          </w:placeholder>
          <w:showingPlcHdr/>
        </w:sdtPr>
        <w:sdtEndPr/>
        <w:sdtContent>
          <w:r w:rsidR="000B47E4">
            <w:rPr>
              <w:rStyle w:val="PlaceholderText"/>
            </w:rPr>
            <w:t>State</w:t>
          </w:r>
        </w:sdtContent>
      </w:sdt>
      <w:r w:rsidR="0037349A">
        <w:t xml:space="preserve"> Bar. No. </w:t>
      </w:r>
      <w:sdt>
        <w:sdtPr>
          <w:id w:val="-725686340"/>
          <w:placeholder>
            <w:docPart w:val="3CB25D44F93047C2B67A5866E552B391"/>
          </w:placeholder>
          <w:showingPlcHdr/>
        </w:sdtPr>
        <w:sdtEndPr/>
        <w:sdtContent>
          <w:r w:rsidR="000B47E4">
            <w:rPr>
              <w:rStyle w:val="PlaceholderText"/>
            </w:rPr>
            <w:t>number</w:t>
          </w:r>
        </w:sdtContent>
      </w:sdt>
    </w:p>
    <w:p w14:paraId="13F1CE64" w14:textId="6C7E61BE" w:rsidR="0037349A" w:rsidRDefault="00A6748F" w:rsidP="00A6748F">
      <w:pPr>
        <w:tabs>
          <w:tab w:val="left" w:pos="4680"/>
        </w:tabs>
        <w:spacing w:line="240" w:lineRule="auto"/>
        <w:jc w:val="both"/>
      </w:pPr>
      <w:r>
        <w:tab/>
      </w:r>
      <w:r w:rsidR="0037349A">
        <w:t xml:space="preserve">Local </w:t>
      </w:r>
      <w:r w:rsidR="00AF4954">
        <w:t>Criminal</w:t>
      </w:r>
      <w:r w:rsidR="0037349A">
        <w:t xml:space="preserve"> Rule </w:t>
      </w:r>
      <w:r w:rsidR="00AF4954">
        <w:t>57.</w:t>
      </w:r>
      <w:r w:rsidR="0037349A">
        <w:t xml:space="preserve">1(d) </w:t>
      </w:r>
      <w:r w:rsidR="006A5BAA">
        <w:t>Attorney</w:t>
      </w:r>
      <w:r w:rsidR="0037349A">
        <w:t xml:space="preserve"> for </w:t>
      </w:r>
      <w:sdt>
        <w:sdtPr>
          <w:id w:val="2027900616"/>
          <w:placeholder>
            <w:docPart w:val="7CAC97E7FA574A14B472915B5E0C73D0"/>
          </w:placeholder>
          <w:showingPlcHdr/>
        </w:sdtPr>
        <w:sdtEndPr/>
        <w:sdtContent>
          <w:r>
            <w:rPr>
              <w:rStyle w:val="PlaceholderText"/>
            </w:rPr>
            <w:t>party</w:t>
          </w:r>
        </w:sdtContent>
      </w:sdt>
    </w:p>
    <w:p w14:paraId="3E879BAF" w14:textId="77777777" w:rsidR="009308E4" w:rsidRDefault="009308E4" w:rsidP="009308E4">
      <w:pPr>
        <w:spacing w:line="480" w:lineRule="auto"/>
        <w:ind w:left="4320" w:firstLine="720"/>
        <w:jc w:val="both"/>
      </w:pPr>
    </w:p>
    <w:p w14:paraId="736C5BBE" w14:textId="77777777" w:rsidR="009308E4" w:rsidRDefault="009308E4" w:rsidP="009308E4">
      <w:pPr>
        <w:spacing w:line="480" w:lineRule="auto"/>
        <w:ind w:left="4320" w:firstLine="720"/>
        <w:jc w:val="both"/>
      </w:pPr>
    </w:p>
    <w:p w14:paraId="1F0879B1" w14:textId="77777777" w:rsidR="009308E4" w:rsidRDefault="009308E4" w:rsidP="009308E4">
      <w:pPr>
        <w:spacing w:line="480" w:lineRule="auto"/>
        <w:ind w:firstLine="720"/>
        <w:jc w:val="both"/>
      </w:pPr>
    </w:p>
    <w:sectPr w:rsidR="009308E4" w:rsidSect="00905725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8AC4" w14:textId="77777777" w:rsidR="008E6E87" w:rsidRDefault="008E6E87" w:rsidP="00D94ADC">
      <w:pPr>
        <w:spacing w:line="240" w:lineRule="auto"/>
      </w:pPr>
      <w:r>
        <w:separator/>
      </w:r>
    </w:p>
  </w:endnote>
  <w:endnote w:type="continuationSeparator" w:id="0">
    <w:p w14:paraId="7954AE18" w14:textId="77777777" w:rsidR="008E6E87" w:rsidRDefault="008E6E87" w:rsidP="00D9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2169" w14:textId="77777777" w:rsidR="00CD7452" w:rsidRDefault="00CD7452">
    <w:pPr>
      <w:spacing w:line="240" w:lineRule="exact"/>
    </w:pPr>
  </w:p>
  <w:p w14:paraId="7007C7A8" w14:textId="77777777" w:rsidR="00CD7452" w:rsidRDefault="00454E9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510FDA">
      <w:rPr>
        <w:noProof/>
      </w:rPr>
      <w:t>2</w:t>
    </w:r>
    <w:r>
      <w:rPr>
        <w:noProof/>
      </w:rPr>
      <w:fldChar w:fldCharType="end"/>
    </w:r>
  </w:p>
  <w:p w14:paraId="75836473" w14:textId="77777777" w:rsidR="00CD7452" w:rsidRDefault="00CD7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CE38" w14:textId="77777777" w:rsidR="008E6E87" w:rsidRDefault="008E6E87" w:rsidP="00D94ADC">
      <w:pPr>
        <w:spacing w:line="240" w:lineRule="auto"/>
      </w:pPr>
      <w:r>
        <w:separator/>
      </w:r>
    </w:p>
  </w:footnote>
  <w:footnote w:type="continuationSeparator" w:id="0">
    <w:p w14:paraId="07E3D51C" w14:textId="77777777" w:rsidR="008E6E87" w:rsidRDefault="008E6E87" w:rsidP="00D94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D64"/>
    <w:multiLevelType w:val="hybridMultilevel"/>
    <w:tmpl w:val="66428C9A"/>
    <w:lvl w:ilvl="0" w:tplc="2BEA2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E4EE0"/>
    <w:multiLevelType w:val="hybridMultilevel"/>
    <w:tmpl w:val="564C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5D69"/>
    <w:multiLevelType w:val="hybridMultilevel"/>
    <w:tmpl w:val="EB86F06A"/>
    <w:lvl w:ilvl="0" w:tplc="943A15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55433"/>
    <w:multiLevelType w:val="hybridMultilevel"/>
    <w:tmpl w:val="D90AE148"/>
    <w:lvl w:ilvl="0" w:tplc="C07E54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8820088">
    <w:abstractNumId w:val="2"/>
  </w:num>
  <w:num w:numId="2" w16cid:durableId="714934698">
    <w:abstractNumId w:val="1"/>
  </w:num>
  <w:num w:numId="3" w16cid:durableId="283195739">
    <w:abstractNumId w:val="0"/>
  </w:num>
  <w:num w:numId="4" w16cid:durableId="496574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6B"/>
    <w:rsid w:val="00000129"/>
    <w:rsid w:val="00000E9C"/>
    <w:rsid w:val="00001F4E"/>
    <w:rsid w:val="00003C69"/>
    <w:rsid w:val="00003E27"/>
    <w:rsid w:val="00006B64"/>
    <w:rsid w:val="00007F7E"/>
    <w:rsid w:val="000106A3"/>
    <w:rsid w:val="0001073A"/>
    <w:rsid w:val="00010DD3"/>
    <w:rsid w:val="00015002"/>
    <w:rsid w:val="0001544C"/>
    <w:rsid w:val="000156DC"/>
    <w:rsid w:val="00015C3B"/>
    <w:rsid w:val="0001735D"/>
    <w:rsid w:val="000201DC"/>
    <w:rsid w:val="00022A83"/>
    <w:rsid w:val="00024103"/>
    <w:rsid w:val="00024DD0"/>
    <w:rsid w:val="00025A65"/>
    <w:rsid w:val="00033936"/>
    <w:rsid w:val="00034D34"/>
    <w:rsid w:val="00034F50"/>
    <w:rsid w:val="00037530"/>
    <w:rsid w:val="00040B20"/>
    <w:rsid w:val="000448C5"/>
    <w:rsid w:val="00046EAB"/>
    <w:rsid w:val="0005765E"/>
    <w:rsid w:val="00063BA7"/>
    <w:rsid w:val="00063E07"/>
    <w:rsid w:val="0006480B"/>
    <w:rsid w:val="00065654"/>
    <w:rsid w:val="0007109C"/>
    <w:rsid w:val="000738C2"/>
    <w:rsid w:val="00073A09"/>
    <w:rsid w:val="00074341"/>
    <w:rsid w:val="00083AB0"/>
    <w:rsid w:val="000923B2"/>
    <w:rsid w:val="000A0185"/>
    <w:rsid w:val="000A1846"/>
    <w:rsid w:val="000A2416"/>
    <w:rsid w:val="000A2910"/>
    <w:rsid w:val="000A3510"/>
    <w:rsid w:val="000A3545"/>
    <w:rsid w:val="000A436A"/>
    <w:rsid w:val="000A45D7"/>
    <w:rsid w:val="000A53E3"/>
    <w:rsid w:val="000A600C"/>
    <w:rsid w:val="000A6907"/>
    <w:rsid w:val="000A7A8B"/>
    <w:rsid w:val="000A7B0D"/>
    <w:rsid w:val="000A7E8E"/>
    <w:rsid w:val="000B0003"/>
    <w:rsid w:val="000B47E4"/>
    <w:rsid w:val="000B5470"/>
    <w:rsid w:val="000B6D89"/>
    <w:rsid w:val="000C58BA"/>
    <w:rsid w:val="000C7CB2"/>
    <w:rsid w:val="000D1D85"/>
    <w:rsid w:val="000D730B"/>
    <w:rsid w:val="000D7E7E"/>
    <w:rsid w:val="000E0DCF"/>
    <w:rsid w:val="000E1B39"/>
    <w:rsid w:val="000E383F"/>
    <w:rsid w:val="000E3CE0"/>
    <w:rsid w:val="000E5E9A"/>
    <w:rsid w:val="000E736B"/>
    <w:rsid w:val="000E7F3D"/>
    <w:rsid w:val="000F232D"/>
    <w:rsid w:val="000F377A"/>
    <w:rsid w:val="000F59D1"/>
    <w:rsid w:val="000F5E49"/>
    <w:rsid w:val="000F600B"/>
    <w:rsid w:val="00107EB3"/>
    <w:rsid w:val="00112E22"/>
    <w:rsid w:val="0011428A"/>
    <w:rsid w:val="001208A6"/>
    <w:rsid w:val="00121767"/>
    <w:rsid w:val="00123CF5"/>
    <w:rsid w:val="0012556D"/>
    <w:rsid w:val="0012558F"/>
    <w:rsid w:val="00131AA1"/>
    <w:rsid w:val="00131C6A"/>
    <w:rsid w:val="00134A59"/>
    <w:rsid w:val="00134DB3"/>
    <w:rsid w:val="001351D7"/>
    <w:rsid w:val="001355AA"/>
    <w:rsid w:val="00136392"/>
    <w:rsid w:val="001366DC"/>
    <w:rsid w:val="001416D5"/>
    <w:rsid w:val="00142C18"/>
    <w:rsid w:val="00143F54"/>
    <w:rsid w:val="00143FB5"/>
    <w:rsid w:val="00144767"/>
    <w:rsid w:val="00144C87"/>
    <w:rsid w:val="00146363"/>
    <w:rsid w:val="00150AC0"/>
    <w:rsid w:val="00151A4A"/>
    <w:rsid w:val="0015505B"/>
    <w:rsid w:val="00157872"/>
    <w:rsid w:val="00157F86"/>
    <w:rsid w:val="0016006A"/>
    <w:rsid w:val="00165645"/>
    <w:rsid w:val="001712C7"/>
    <w:rsid w:val="001732CE"/>
    <w:rsid w:val="0017335C"/>
    <w:rsid w:val="001746A6"/>
    <w:rsid w:val="00174ED2"/>
    <w:rsid w:val="001838EB"/>
    <w:rsid w:val="00185115"/>
    <w:rsid w:val="00186024"/>
    <w:rsid w:val="00190A3B"/>
    <w:rsid w:val="00192718"/>
    <w:rsid w:val="00192EFF"/>
    <w:rsid w:val="001A1935"/>
    <w:rsid w:val="001A2C6F"/>
    <w:rsid w:val="001A4C03"/>
    <w:rsid w:val="001A6846"/>
    <w:rsid w:val="001B017A"/>
    <w:rsid w:val="001B052F"/>
    <w:rsid w:val="001B6BB6"/>
    <w:rsid w:val="001B6D6F"/>
    <w:rsid w:val="001C157A"/>
    <w:rsid w:val="001C17C1"/>
    <w:rsid w:val="001C25AD"/>
    <w:rsid w:val="001C373A"/>
    <w:rsid w:val="001C37DC"/>
    <w:rsid w:val="001C3EA9"/>
    <w:rsid w:val="001C5B57"/>
    <w:rsid w:val="001C73FC"/>
    <w:rsid w:val="001C7D28"/>
    <w:rsid w:val="001C7FA7"/>
    <w:rsid w:val="001D04C1"/>
    <w:rsid w:val="001D220E"/>
    <w:rsid w:val="001D39AA"/>
    <w:rsid w:val="001D402B"/>
    <w:rsid w:val="001D57AB"/>
    <w:rsid w:val="001D5E51"/>
    <w:rsid w:val="001D5EE2"/>
    <w:rsid w:val="001E1B4A"/>
    <w:rsid w:val="001E34F9"/>
    <w:rsid w:val="001F2E7F"/>
    <w:rsid w:val="001F6193"/>
    <w:rsid w:val="001F6D7F"/>
    <w:rsid w:val="001F7801"/>
    <w:rsid w:val="00213544"/>
    <w:rsid w:val="00220655"/>
    <w:rsid w:val="00220CF1"/>
    <w:rsid w:val="00221844"/>
    <w:rsid w:val="00222783"/>
    <w:rsid w:val="00227492"/>
    <w:rsid w:val="002322ED"/>
    <w:rsid w:val="00233A26"/>
    <w:rsid w:val="002343CC"/>
    <w:rsid w:val="00235EBB"/>
    <w:rsid w:val="0023631D"/>
    <w:rsid w:val="00236C8E"/>
    <w:rsid w:val="0024101D"/>
    <w:rsid w:val="00244757"/>
    <w:rsid w:val="002461E6"/>
    <w:rsid w:val="00247866"/>
    <w:rsid w:val="0025722B"/>
    <w:rsid w:val="0026209B"/>
    <w:rsid w:val="0026462A"/>
    <w:rsid w:val="00266FCE"/>
    <w:rsid w:val="0026702A"/>
    <w:rsid w:val="0026792B"/>
    <w:rsid w:val="002700BB"/>
    <w:rsid w:val="002722C4"/>
    <w:rsid w:val="00273FBA"/>
    <w:rsid w:val="00277435"/>
    <w:rsid w:val="002825F5"/>
    <w:rsid w:val="002832C4"/>
    <w:rsid w:val="00283D6C"/>
    <w:rsid w:val="002847B3"/>
    <w:rsid w:val="00287686"/>
    <w:rsid w:val="00293B8B"/>
    <w:rsid w:val="002947C8"/>
    <w:rsid w:val="0029717C"/>
    <w:rsid w:val="00297D0D"/>
    <w:rsid w:val="002A17D3"/>
    <w:rsid w:val="002A2E82"/>
    <w:rsid w:val="002A2EE8"/>
    <w:rsid w:val="002A3F6E"/>
    <w:rsid w:val="002A6EA7"/>
    <w:rsid w:val="002A7F61"/>
    <w:rsid w:val="002C0797"/>
    <w:rsid w:val="002C094B"/>
    <w:rsid w:val="002C1DCC"/>
    <w:rsid w:val="002C22EC"/>
    <w:rsid w:val="002C2F99"/>
    <w:rsid w:val="002C5B3B"/>
    <w:rsid w:val="002C5B4D"/>
    <w:rsid w:val="002C73D7"/>
    <w:rsid w:val="002C7B79"/>
    <w:rsid w:val="002D3F67"/>
    <w:rsid w:val="002D5003"/>
    <w:rsid w:val="002D6697"/>
    <w:rsid w:val="002E0705"/>
    <w:rsid w:val="002E26E8"/>
    <w:rsid w:val="002E46CA"/>
    <w:rsid w:val="002E5FD6"/>
    <w:rsid w:val="002F0AE5"/>
    <w:rsid w:val="002F17FB"/>
    <w:rsid w:val="002F1E00"/>
    <w:rsid w:val="002F4852"/>
    <w:rsid w:val="002F597D"/>
    <w:rsid w:val="002F5BE7"/>
    <w:rsid w:val="002F60AD"/>
    <w:rsid w:val="002F73FF"/>
    <w:rsid w:val="002F7B7A"/>
    <w:rsid w:val="00302DC4"/>
    <w:rsid w:val="0030416E"/>
    <w:rsid w:val="003045D8"/>
    <w:rsid w:val="00307155"/>
    <w:rsid w:val="00307216"/>
    <w:rsid w:val="00307C53"/>
    <w:rsid w:val="0031024F"/>
    <w:rsid w:val="00311478"/>
    <w:rsid w:val="00312414"/>
    <w:rsid w:val="003126FB"/>
    <w:rsid w:val="00321AB1"/>
    <w:rsid w:val="00321CB2"/>
    <w:rsid w:val="0032730A"/>
    <w:rsid w:val="00333E9A"/>
    <w:rsid w:val="00337DBE"/>
    <w:rsid w:val="00340652"/>
    <w:rsid w:val="00341A6C"/>
    <w:rsid w:val="00343606"/>
    <w:rsid w:val="00343C69"/>
    <w:rsid w:val="00344463"/>
    <w:rsid w:val="003449DF"/>
    <w:rsid w:val="00350002"/>
    <w:rsid w:val="00354E09"/>
    <w:rsid w:val="00354EB4"/>
    <w:rsid w:val="00354FF5"/>
    <w:rsid w:val="00355A10"/>
    <w:rsid w:val="00355A3F"/>
    <w:rsid w:val="0035647F"/>
    <w:rsid w:val="003608FE"/>
    <w:rsid w:val="00360F45"/>
    <w:rsid w:val="00360FE6"/>
    <w:rsid w:val="003615A3"/>
    <w:rsid w:val="00366718"/>
    <w:rsid w:val="0037349A"/>
    <w:rsid w:val="00374F0F"/>
    <w:rsid w:val="003820CA"/>
    <w:rsid w:val="00384E27"/>
    <w:rsid w:val="00384F8B"/>
    <w:rsid w:val="0039206B"/>
    <w:rsid w:val="00392BB7"/>
    <w:rsid w:val="00393C85"/>
    <w:rsid w:val="003967A3"/>
    <w:rsid w:val="00397FA7"/>
    <w:rsid w:val="003A0B18"/>
    <w:rsid w:val="003A34D9"/>
    <w:rsid w:val="003A45AC"/>
    <w:rsid w:val="003A532B"/>
    <w:rsid w:val="003A793E"/>
    <w:rsid w:val="003B00D8"/>
    <w:rsid w:val="003B29FE"/>
    <w:rsid w:val="003B2D3B"/>
    <w:rsid w:val="003B3639"/>
    <w:rsid w:val="003B529E"/>
    <w:rsid w:val="003B72B0"/>
    <w:rsid w:val="003C16D2"/>
    <w:rsid w:val="003C34CB"/>
    <w:rsid w:val="003C5AE7"/>
    <w:rsid w:val="003C7C1E"/>
    <w:rsid w:val="003D011C"/>
    <w:rsid w:val="003D4617"/>
    <w:rsid w:val="003D48A6"/>
    <w:rsid w:val="003D4CB6"/>
    <w:rsid w:val="003D5D22"/>
    <w:rsid w:val="003D73DE"/>
    <w:rsid w:val="003E2EC3"/>
    <w:rsid w:val="003E34FE"/>
    <w:rsid w:val="003E359C"/>
    <w:rsid w:val="003E373B"/>
    <w:rsid w:val="003E6006"/>
    <w:rsid w:val="003E7F87"/>
    <w:rsid w:val="003F19E0"/>
    <w:rsid w:val="003F458D"/>
    <w:rsid w:val="003F63D6"/>
    <w:rsid w:val="0040455C"/>
    <w:rsid w:val="00404915"/>
    <w:rsid w:val="004055BF"/>
    <w:rsid w:val="004063C7"/>
    <w:rsid w:val="00406756"/>
    <w:rsid w:val="00411601"/>
    <w:rsid w:val="0041204C"/>
    <w:rsid w:val="004124B3"/>
    <w:rsid w:val="00417CF5"/>
    <w:rsid w:val="00423339"/>
    <w:rsid w:val="00425A06"/>
    <w:rsid w:val="004260DF"/>
    <w:rsid w:val="004268E1"/>
    <w:rsid w:val="00427463"/>
    <w:rsid w:val="004348BA"/>
    <w:rsid w:val="00435769"/>
    <w:rsid w:val="00436889"/>
    <w:rsid w:val="00437741"/>
    <w:rsid w:val="0044165D"/>
    <w:rsid w:val="00442493"/>
    <w:rsid w:val="0044454D"/>
    <w:rsid w:val="004460B7"/>
    <w:rsid w:val="0045181E"/>
    <w:rsid w:val="00454E9B"/>
    <w:rsid w:val="0045528E"/>
    <w:rsid w:val="00455858"/>
    <w:rsid w:val="0045620D"/>
    <w:rsid w:val="00456BF3"/>
    <w:rsid w:val="0046087A"/>
    <w:rsid w:val="004613AA"/>
    <w:rsid w:val="004634EE"/>
    <w:rsid w:val="00465797"/>
    <w:rsid w:val="00467AE1"/>
    <w:rsid w:val="004731F4"/>
    <w:rsid w:val="00476267"/>
    <w:rsid w:val="00476B37"/>
    <w:rsid w:val="0048073D"/>
    <w:rsid w:val="0048374C"/>
    <w:rsid w:val="0048505B"/>
    <w:rsid w:val="00486431"/>
    <w:rsid w:val="004865E2"/>
    <w:rsid w:val="00487D74"/>
    <w:rsid w:val="00487FA2"/>
    <w:rsid w:val="00490130"/>
    <w:rsid w:val="00495201"/>
    <w:rsid w:val="00496348"/>
    <w:rsid w:val="004963C5"/>
    <w:rsid w:val="004A1C68"/>
    <w:rsid w:val="004A59E4"/>
    <w:rsid w:val="004A71F4"/>
    <w:rsid w:val="004B3B8D"/>
    <w:rsid w:val="004C069C"/>
    <w:rsid w:val="004C082A"/>
    <w:rsid w:val="004C12A1"/>
    <w:rsid w:val="004C256F"/>
    <w:rsid w:val="004C456F"/>
    <w:rsid w:val="004C5EE9"/>
    <w:rsid w:val="004D48C9"/>
    <w:rsid w:val="004D4BFB"/>
    <w:rsid w:val="004D5662"/>
    <w:rsid w:val="004D7FC2"/>
    <w:rsid w:val="004E0276"/>
    <w:rsid w:val="004E1E25"/>
    <w:rsid w:val="004E3340"/>
    <w:rsid w:val="004E3603"/>
    <w:rsid w:val="004E466A"/>
    <w:rsid w:val="004E4872"/>
    <w:rsid w:val="004E52F9"/>
    <w:rsid w:val="004E56EF"/>
    <w:rsid w:val="004E7D0A"/>
    <w:rsid w:val="004F38FF"/>
    <w:rsid w:val="004F6C62"/>
    <w:rsid w:val="005001F3"/>
    <w:rsid w:val="00500356"/>
    <w:rsid w:val="00502B1E"/>
    <w:rsid w:val="00503A1A"/>
    <w:rsid w:val="00503BCB"/>
    <w:rsid w:val="00504E23"/>
    <w:rsid w:val="00507382"/>
    <w:rsid w:val="0050765B"/>
    <w:rsid w:val="00507948"/>
    <w:rsid w:val="00510FDA"/>
    <w:rsid w:val="00512E1F"/>
    <w:rsid w:val="00515D99"/>
    <w:rsid w:val="00515DE7"/>
    <w:rsid w:val="00516AFD"/>
    <w:rsid w:val="0052042C"/>
    <w:rsid w:val="005205EF"/>
    <w:rsid w:val="005239E5"/>
    <w:rsid w:val="00524471"/>
    <w:rsid w:val="0052606C"/>
    <w:rsid w:val="00526D82"/>
    <w:rsid w:val="005368A1"/>
    <w:rsid w:val="00537FDD"/>
    <w:rsid w:val="00541C86"/>
    <w:rsid w:val="00543BDD"/>
    <w:rsid w:val="00544D62"/>
    <w:rsid w:val="00546E00"/>
    <w:rsid w:val="00547532"/>
    <w:rsid w:val="005521C2"/>
    <w:rsid w:val="00552C42"/>
    <w:rsid w:val="00570430"/>
    <w:rsid w:val="00571A5A"/>
    <w:rsid w:val="00571D30"/>
    <w:rsid w:val="00572307"/>
    <w:rsid w:val="005767BE"/>
    <w:rsid w:val="005775CE"/>
    <w:rsid w:val="00581E5B"/>
    <w:rsid w:val="005821B2"/>
    <w:rsid w:val="0058294C"/>
    <w:rsid w:val="005833A7"/>
    <w:rsid w:val="005851D3"/>
    <w:rsid w:val="00585DBD"/>
    <w:rsid w:val="0058664C"/>
    <w:rsid w:val="00587227"/>
    <w:rsid w:val="0058730E"/>
    <w:rsid w:val="0059271E"/>
    <w:rsid w:val="00593BC5"/>
    <w:rsid w:val="005948F5"/>
    <w:rsid w:val="00595589"/>
    <w:rsid w:val="00596285"/>
    <w:rsid w:val="0059670F"/>
    <w:rsid w:val="005A0B8A"/>
    <w:rsid w:val="005A1F2B"/>
    <w:rsid w:val="005A3841"/>
    <w:rsid w:val="005A55A5"/>
    <w:rsid w:val="005A69D8"/>
    <w:rsid w:val="005A6A46"/>
    <w:rsid w:val="005B0BE6"/>
    <w:rsid w:val="005B2830"/>
    <w:rsid w:val="005B492B"/>
    <w:rsid w:val="005B5F48"/>
    <w:rsid w:val="005B73E6"/>
    <w:rsid w:val="005C1858"/>
    <w:rsid w:val="005C3762"/>
    <w:rsid w:val="005C4443"/>
    <w:rsid w:val="005C5452"/>
    <w:rsid w:val="005D3211"/>
    <w:rsid w:val="005D4997"/>
    <w:rsid w:val="005E0226"/>
    <w:rsid w:val="005E0ECD"/>
    <w:rsid w:val="005E3A90"/>
    <w:rsid w:val="005E4DBC"/>
    <w:rsid w:val="005E64A5"/>
    <w:rsid w:val="005E66AE"/>
    <w:rsid w:val="005E7761"/>
    <w:rsid w:val="005E7D8B"/>
    <w:rsid w:val="005F5086"/>
    <w:rsid w:val="005F5121"/>
    <w:rsid w:val="005F565B"/>
    <w:rsid w:val="00600278"/>
    <w:rsid w:val="0060052B"/>
    <w:rsid w:val="00602320"/>
    <w:rsid w:val="006066C6"/>
    <w:rsid w:val="00606C92"/>
    <w:rsid w:val="006109E9"/>
    <w:rsid w:val="00614580"/>
    <w:rsid w:val="0061699B"/>
    <w:rsid w:val="006170C1"/>
    <w:rsid w:val="00624AEA"/>
    <w:rsid w:val="006335F9"/>
    <w:rsid w:val="00643135"/>
    <w:rsid w:val="006432E5"/>
    <w:rsid w:val="006438EC"/>
    <w:rsid w:val="00645D62"/>
    <w:rsid w:val="00651F5B"/>
    <w:rsid w:val="00655EFE"/>
    <w:rsid w:val="0065733F"/>
    <w:rsid w:val="006607D5"/>
    <w:rsid w:val="00660A93"/>
    <w:rsid w:val="00661217"/>
    <w:rsid w:val="00661B2B"/>
    <w:rsid w:val="0066259D"/>
    <w:rsid w:val="0066328A"/>
    <w:rsid w:val="00663CEF"/>
    <w:rsid w:val="00665241"/>
    <w:rsid w:val="0067027A"/>
    <w:rsid w:val="006713B4"/>
    <w:rsid w:val="0067146B"/>
    <w:rsid w:val="00672180"/>
    <w:rsid w:val="006723A0"/>
    <w:rsid w:val="00675EEF"/>
    <w:rsid w:val="006764DF"/>
    <w:rsid w:val="006766C0"/>
    <w:rsid w:val="00676747"/>
    <w:rsid w:val="00677314"/>
    <w:rsid w:val="00677C90"/>
    <w:rsid w:val="00683027"/>
    <w:rsid w:val="00683500"/>
    <w:rsid w:val="006878F9"/>
    <w:rsid w:val="00690BF1"/>
    <w:rsid w:val="006914D6"/>
    <w:rsid w:val="006924A9"/>
    <w:rsid w:val="00693597"/>
    <w:rsid w:val="00696A15"/>
    <w:rsid w:val="006975E3"/>
    <w:rsid w:val="00697C5E"/>
    <w:rsid w:val="00697D52"/>
    <w:rsid w:val="006A0B9B"/>
    <w:rsid w:val="006A0BF0"/>
    <w:rsid w:val="006A1567"/>
    <w:rsid w:val="006A2B54"/>
    <w:rsid w:val="006A5BAA"/>
    <w:rsid w:val="006B07F1"/>
    <w:rsid w:val="006B0A6F"/>
    <w:rsid w:val="006B19FA"/>
    <w:rsid w:val="006B1FA6"/>
    <w:rsid w:val="006B2297"/>
    <w:rsid w:val="006B2BBF"/>
    <w:rsid w:val="006C14A6"/>
    <w:rsid w:val="006C18FE"/>
    <w:rsid w:val="006C1E34"/>
    <w:rsid w:val="006D1870"/>
    <w:rsid w:val="006D3899"/>
    <w:rsid w:val="006D56C9"/>
    <w:rsid w:val="006D6D93"/>
    <w:rsid w:val="006D7C6B"/>
    <w:rsid w:val="006E0373"/>
    <w:rsid w:val="006E0E45"/>
    <w:rsid w:val="006E245D"/>
    <w:rsid w:val="006E67F8"/>
    <w:rsid w:val="006F137D"/>
    <w:rsid w:val="006F37F8"/>
    <w:rsid w:val="006F4499"/>
    <w:rsid w:val="006F4FE1"/>
    <w:rsid w:val="006F521E"/>
    <w:rsid w:val="006F549F"/>
    <w:rsid w:val="006F5640"/>
    <w:rsid w:val="006F69A6"/>
    <w:rsid w:val="006F7D9D"/>
    <w:rsid w:val="007029DA"/>
    <w:rsid w:val="00703BA8"/>
    <w:rsid w:val="007053B6"/>
    <w:rsid w:val="00705930"/>
    <w:rsid w:val="00706F72"/>
    <w:rsid w:val="00710535"/>
    <w:rsid w:val="00711346"/>
    <w:rsid w:val="00714DB1"/>
    <w:rsid w:val="0072037C"/>
    <w:rsid w:val="00720D46"/>
    <w:rsid w:val="00723DB3"/>
    <w:rsid w:val="007249E9"/>
    <w:rsid w:val="00724A57"/>
    <w:rsid w:val="00730AFC"/>
    <w:rsid w:val="00730FB6"/>
    <w:rsid w:val="0073107C"/>
    <w:rsid w:val="00731121"/>
    <w:rsid w:val="0073230E"/>
    <w:rsid w:val="007330A5"/>
    <w:rsid w:val="007345AA"/>
    <w:rsid w:val="00734A2B"/>
    <w:rsid w:val="00736DD5"/>
    <w:rsid w:val="007374EE"/>
    <w:rsid w:val="00743FEE"/>
    <w:rsid w:val="0075096E"/>
    <w:rsid w:val="00751CCB"/>
    <w:rsid w:val="00751FFF"/>
    <w:rsid w:val="007538B2"/>
    <w:rsid w:val="00753EC2"/>
    <w:rsid w:val="007544D5"/>
    <w:rsid w:val="00755576"/>
    <w:rsid w:val="00755EDE"/>
    <w:rsid w:val="0075661F"/>
    <w:rsid w:val="00756E92"/>
    <w:rsid w:val="0075730E"/>
    <w:rsid w:val="00761837"/>
    <w:rsid w:val="00761D6D"/>
    <w:rsid w:val="007624B9"/>
    <w:rsid w:val="007636F8"/>
    <w:rsid w:val="00763DCE"/>
    <w:rsid w:val="0077475E"/>
    <w:rsid w:val="00774D44"/>
    <w:rsid w:val="00774EB7"/>
    <w:rsid w:val="007772F6"/>
    <w:rsid w:val="00777A77"/>
    <w:rsid w:val="00784AA4"/>
    <w:rsid w:val="00787540"/>
    <w:rsid w:val="007916E2"/>
    <w:rsid w:val="0079463F"/>
    <w:rsid w:val="007A2063"/>
    <w:rsid w:val="007A2ACE"/>
    <w:rsid w:val="007A2CF7"/>
    <w:rsid w:val="007A2EAA"/>
    <w:rsid w:val="007A4739"/>
    <w:rsid w:val="007A4A4E"/>
    <w:rsid w:val="007A5120"/>
    <w:rsid w:val="007A592E"/>
    <w:rsid w:val="007B0629"/>
    <w:rsid w:val="007B5253"/>
    <w:rsid w:val="007B675D"/>
    <w:rsid w:val="007B726B"/>
    <w:rsid w:val="007C0E4E"/>
    <w:rsid w:val="007C3330"/>
    <w:rsid w:val="007C4BB4"/>
    <w:rsid w:val="007C6FC7"/>
    <w:rsid w:val="007D388B"/>
    <w:rsid w:val="007D61D6"/>
    <w:rsid w:val="007D6704"/>
    <w:rsid w:val="007E0CB1"/>
    <w:rsid w:val="007E0E81"/>
    <w:rsid w:val="007E1971"/>
    <w:rsid w:val="007E38DB"/>
    <w:rsid w:val="007F16B9"/>
    <w:rsid w:val="007F335E"/>
    <w:rsid w:val="007F3970"/>
    <w:rsid w:val="007F4C43"/>
    <w:rsid w:val="007F5B9D"/>
    <w:rsid w:val="007F5E15"/>
    <w:rsid w:val="007F7542"/>
    <w:rsid w:val="00800634"/>
    <w:rsid w:val="00805D6E"/>
    <w:rsid w:val="00805EE8"/>
    <w:rsid w:val="00807314"/>
    <w:rsid w:val="0081043E"/>
    <w:rsid w:val="00813892"/>
    <w:rsid w:val="00814E84"/>
    <w:rsid w:val="00815031"/>
    <w:rsid w:val="008176EE"/>
    <w:rsid w:val="00817F93"/>
    <w:rsid w:val="008221DB"/>
    <w:rsid w:val="00822260"/>
    <w:rsid w:val="00823B0E"/>
    <w:rsid w:val="00827FA8"/>
    <w:rsid w:val="00830A3B"/>
    <w:rsid w:val="008341F4"/>
    <w:rsid w:val="00834D64"/>
    <w:rsid w:val="00835B13"/>
    <w:rsid w:val="00842F53"/>
    <w:rsid w:val="00846352"/>
    <w:rsid w:val="008470DA"/>
    <w:rsid w:val="0085108E"/>
    <w:rsid w:val="008519F7"/>
    <w:rsid w:val="00853F61"/>
    <w:rsid w:val="008543E0"/>
    <w:rsid w:val="008545B8"/>
    <w:rsid w:val="0085527B"/>
    <w:rsid w:val="0085567D"/>
    <w:rsid w:val="00855ABC"/>
    <w:rsid w:val="00855FF0"/>
    <w:rsid w:val="008570A3"/>
    <w:rsid w:val="00860A11"/>
    <w:rsid w:val="00863682"/>
    <w:rsid w:val="0087036E"/>
    <w:rsid w:val="00870B7A"/>
    <w:rsid w:val="008732E4"/>
    <w:rsid w:val="0087346E"/>
    <w:rsid w:val="0087504F"/>
    <w:rsid w:val="008811E3"/>
    <w:rsid w:val="00881FFB"/>
    <w:rsid w:val="0088345B"/>
    <w:rsid w:val="008857A2"/>
    <w:rsid w:val="00890F8F"/>
    <w:rsid w:val="00894E61"/>
    <w:rsid w:val="008A1535"/>
    <w:rsid w:val="008A155C"/>
    <w:rsid w:val="008A172D"/>
    <w:rsid w:val="008A4D5C"/>
    <w:rsid w:val="008A7BB2"/>
    <w:rsid w:val="008B54BE"/>
    <w:rsid w:val="008B567A"/>
    <w:rsid w:val="008B7173"/>
    <w:rsid w:val="008C0160"/>
    <w:rsid w:val="008C544A"/>
    <w:rsid w:val="008C69E7"/>
    <w:rsid w:val="008C750E"/>
    <w:rsid w:val="008E21F5"/>
    <w:rsid w:val="008E4E4E"/>
    <w:rsid w:val="008E6E87"/>
    <w:rsid w:val="008F402E"/>
    <w:rsid w:val="008F7F68"/>
    <w:rsid w:val="009019C8"/>
    <w:rsid w:val="009038C5"/>
    <w:rsid w:val="00903B33"/>
    <w:rsid w:val="00905725"/>
    <w:rsid w:val="00905E8C"/>
    <w:rsid w:val="00907433"/>
    <w:rsid w:val="00907D11"/>
    <w:rsid w:val="00912253"/>
    <w:rsid w:val="00917573"/>
    <w:rsid w:val="00920BBA"/>
    <w:rsid w:val="00921B41"/>
    <w:rsid w:val="00924505"/>
    <w:rsid w:val="009251B6"/>
    <w:rsid w:val="00926046"/>
    <w:rsid w:val="009267B5"/>
    <w:rsid w:val="00926896"/>
    <w:rsid w:val="00927C79"/>
    <w:rsid w:val="00930726"/>
    <w:rsid w:val="009308E4"/>
    <w:rsid w:val="009309EB"/>
    <w:rsid w:val="00930A0D"/>
    <w:rsid w:val="00933500"/>
    <w:rsid w:val="00934035"/>
    <w:rsid w:val="00936B8C"/>
    <w:rsid w:val="00942895"/>
    <w:rsid w:val="00944C75"/>
    <w:rsid w:val="0095144A"/>
    <w:rsid w:val="00951769"/>
    <w:rsid w:val="00953F80"/>
    <w:rsid w:val="00954D1D"/>
    <w:rsid w:val="009601E1"/>
    <w:rsid w:val="00963E3F"/>
    <w:rsid w:val="00964045"/>
    <w:rsid w:val="00965279"/>
    <w:rsid w:val="00966E81"/>
    <w:rsid w:val="009670FA"/>
    <w:rsid w:val="00967EC9"/>
    <w:rsid w:val="00970D0A"/>
    <w:rsid w:val="0097297B"/>
    <w:rsid w:val="00977BCE"/>
    <w:rsid w:val="00980298"/>
    <w:rsid w:val="00980A75"/>
    <w:rsid w:val="009812ED"/>
    <w:rsid w:val="0099118C"/>
    <w:rsid w:val="00992630"/>
    <w:rsid w:val="009942AE"/>
    <w:rsid w:val="009957CD"/>
    <w:rsid w:val="00996D86"/>
    <w:rsid w:val="009A0644"/>
    <w:rsid w:val="009A2A6A"/>
    <w:rsid w:val="009A403D"/>
    <w:rsid w:val="009A5853"/>
    <w:rsid w:val="009A595E"/>
    <w:rsid w:val="009A7EEF"/>
    <w:rsid w:val="009B430B"/>
    <w:rsid w:val="009B497C"/>
    <w:rsid w:val="009B6197"/>
    <w:rsid w:val="009C5345"/>
    <w:rsid w:val="009C68FE"/>
    <w:rsid w:val="009C6BD1"/>
    <w:rsid w:val="009D0680"/>
    <w:rsid w:val="009D280D"/>
    <w:rsid w:val="009D3973"/>
    <w:rsid w:val="009D446F"/>
    <w:rsid w:val="009D45B4"/>
    <w:rsid w:val="009E0774"/>
    <w:rsid w:val="009E1124"/>
    <w:rsid w:val="009E18ED"/>
    <w:rsid w:val="009E1BFC"/>
    <w:rsid w:val="009E3262"/>
    <w:rsid w:val="009E3D40"/>
    <w:rsid w:val="009E6645"/>
    <w:rsid w:val="009F09B7"/>
    <w:rsid w:val="009F251D"/>
    <w:rsid w:val="009F3EBF"/>
    <w:rsid w:val="009F4BD3"/>
    <w:rsid w:val="009F531A"/>
    <w:rsid w:val="009F7AC0"/>
    <w:rsid w:val="00A019BD"/>
    <w:rsid w:val="00A04C75"/>
    <w:rsid w:val="00A06EBD"/>
    <w:rsid w:val="00A118B1"/>
    <w:rsid w:val="00A11FC2"/>
    <w:rsid w:val="00A1293C"/>
    <w:rsid w:val="00A13B72"/>
    <w:rsid w:val="00A13D39"/>
    <w:rsid w:val="00A13DF9"/>
    <w:rsid w:val="00A14AE6"/>
    <w:rsid w:val="00A21697"/>
    <w:rsid w:val="00A27419"/>
    <w:rsid w:val="00A31585"/>
    <w:rsid w:val="00A31C6E"/>
    <w:rsid w:val="00A32E4A"/>
    <w:rsid w:val="00A34261"/>
    <w:rsid w:val="00A35099"/>
    <w:rsid w:val="00A37363"/>
    <w:rsid w:val="00A4108F"/>
    <w:rsid w:val="00A4242B"/>
    <w:rsid w:val="00A428DB"/>
    <w:rsid w:val="00A43BD2"/>
    <w:rsid w:val="00A46F3A"/>
    <w:rsid w:val="00A61E28"/>
    <w:rsid w:val="00A64AB3"/>
    <w:rsid w:val="00A64B1A"/>
    <w:rsid w:val="00A64EF3"/>
    <w:rsid w:val="00A6748F"/>
    <w:rsid w:val="00A726E1"/>
    <w:rsid w:val="00A77070"/>
    <w:rsid w:val="00A80694"/>
    <w:rsid w:val="00A84355"/>
    <w:rsid w:val="00A853D9"/>
    <w:rsid w:val="00A85FF5"/>
    <w:rsid w:val="00A86292"/>
    <w:rsid w:val="00A863BC"/>
    <w:rsid w:val="00A878B4"/>
    <w:rsid w:val="00A87F3C"/>
    <w:rsid w:val="00A938D7"/>
    <w:rsid w:val="00A94459"/>
    <w:rsid w:val="00A95EA5"/>
    <w:rsid w:val="00A96379"/>
    <w:rsid w:val="00A973AE"/>
    <w:rsid w:val="00AA0462"/>
    <w:rsid w:val="00AA0B2E"/>
    <w:rsid w:val="00AA0F23"/>
    <w:rsid w:val="00AA3AF4"/>
    <w:rsid w:val="00AA5C53"/>
    <w:rsid w:val="00AA5CD4"/>
    <w:rsid w:val="00AB1997"/>
    <w:rsid w:val="00AB25B1"/>
    <w:rsid w:val="00AB2C80"/>
    <w:rsid w:val="00AB73A2"/>
    <w:rsid w:val="00AB78D9"/>
    <w:rsid w:val="00AB7956"/>
    <w:rsid w:val="00AC1C11"/>
    <w:rsid w:val="00AC49AB"/>
    <w:rsid w:val="00AC4F07"/>
    <w:rsid w:val="00AC5461"/>
    <w:rsid w:val="00AC6293"/>
    <w:rsid w:val="00AD1A7E"/>
    <w:rsid w:val="00AD270D"/>
    <w:rsid w:val="00AD356E"/>
    <w:rsid w:val="00AD3E71"/>
    <w:rsid w:val="00AD60BD"/>
    <w:rsid w:val="00AD6DCE"/>
    <w:rsid w:val="00AD735D"/>
    <w:rsid w:val="00AE1040"/>
    <w:rsid w:val="00AE16DD"/>
    <w:rsid w:val="00AE2C2B"/>
    <w:rsid w:val="00AE4247"/>
    <w:rsid w:val="00AE444C"/>
    <w:rsid w:val="00AF1441"/>
    <w:rsid w:val="00AF16B7"/>
    <w:rsid w:val="00AF2233"/>
    <w:rsid w:val="00AF3D64"/>
    <w:rsid w:val="00AF4954"/>
    <w:rsid w:val="00B00D03"/>
    <w:rsid w:val="00B0297B"/>
    <w:rsid w:val="00B05B6A"/>
    <w:rsid w:val="00B05E59"/>
    <w:rsid w:val="00B07E83"/>
    <w:rsid w:val="00B10D8D"/>
    <w:rsid w:val="00B138DB"/>
    <w:rsid w:val="00B1476E"/>
    <w:rsid w:val="00B1797A"/>
    <w:rsid w:val="00B20C2E"/>
    <w:rsid w:val="00B23DBC"/>
    <w:rsid w:val="00B2692D"/>
    <w:rsid w:val="00B32294"/>
    <w:rsid w:val="00B37E48"/>
    <w:rsid w:val="00B40376"/>
    <w:rsid w:val="00B42167"/>
    <w:rsid w:val="00B43939"/>
    <w:rsid w:val="00B43B57"/>
    <w:rsid w:val="00B444FD"/>
    <w:rsid w:val="00B530EF"/>
    <w:rsid w:val="00B5314E"/>
    <w:rsid w:val="00B5344C"/>
    <w:rsid w:val="00B56DCB"/>
    <w:rsid w:val="00B6009D"/>
    <w:rsid w:val="00B60277"/>
    <w:rsid w:val="00B62540"/>
    <w:rsid w:val="00B651C2"/>
    <w:rsid w:val="00B66016"/>
    <w:rsid w:val="00B70AC4"/>
    <w:rsid w:val="00B72D09"/>
    <w:rsid w:val="00B81F24"/>
    <w:rsid w:val="00B863C3"/>
    <w:rsid w:val="00B86488"/>
    <w:rsid w:val="00B8667D"/>
    <w:rsid w:val="00B952BD"/>
    <w:rsid w:val="00B95A6F"/>
    <w:rsid w:val="00B96EA5"/>
    <w:rsid w:val="00B970E4"/>
    <w:rsid w:val="00B97578"/>
    <w:rsid w:val="00BA3C0E"/>
    <w:rsid w:val="00BA43DE"/>
    <w:rsid w:val="00BA46DE"/>
    <w:rsid w:val="00BA5569"/>
    <w:rsid w:val="00BB0E43"/>
    <w:rsid w:val="00BB1079"/>
    <w:rsid w:val="00BB11AF"/>
    <w:rsid w:val="00BB16D1"/>
    <w:rsid w:val="00BB20EC"/>
    <w:rsid w:val="00BB2685"/>
    <w:rsid w:val="00BB312F"/>
    <w:rsid w:val="00BB3286"/>
    <w:rsid w:val="00BB350E"/>
    <w:rsid w:val="00BB5952"/>
    <w:rsid w:val="00BB5F9C"/>
    <w:rsid w:val="00BC0F5E"/>
    <w:rsid w:val="00BC4E6F"/>
    <w:rsid w:val="00BD1545"/>
    <w:rsid w:val="00BD2E9E"/>
    <w:rsid w:val="00BD45DE"/>
    <w:rsid w:val="00BD473C"/>
    <w:rsid w:val="00BE76F7"/>
    <w:rsid w:val="00BF02A9"/>
    <w:rsid w:val="00C015D4"/>
    <w:rsid w:val="00C024D0"/>
    <w:rsid w:val="00C043EC"/>
    <w:rsid w:val="00C07C6F"/>
    <w:rsid w:val="00C12B52"/>
    <w:rsid w:val="00C14476"/>
    <w:rsid w:val="00C14CD2"/>
    <w:rsid w:val="00C209C2"/>
    <w:rsid w:val="00C24BCE"/>
    <w:rsid w:val="00C24BD0"/>
    <w:rsid w:val="00C24BE3"/>
    <w:rsid w:val="00C26816"/>
    <w:rsid w:val="00C27283"/>
    <w:rsid w:val="00C317C6"/>
    <w:rsid w:val="00C32348"/>
    <w:rsid w:val="00C33276"/>
    <w:rsid w:val="00C3370D"/>
    <w:rsid w:val="00C33E2C"/>
    <w:rsid w:val="00C407DD"/>
    <w:rsid w:val="00C40A09"/>
    <w:rsid w:val="00C432BF"/>
    <w:rsid w:val="00C44CD7"/>
    <w:rsid w:val="00C46568"/>
    <w:rsid w:val="00C46DB3"/>
    <w:rsid w:val="00C51859"/>
    <w:rsid w:val="00C52F3E"/>
    <w:rsid w:val="00C60BB6"/>
    <w:rsid w:val="00C61A14"/>
    <w:rsid w:val="00C640F2"/>
    <w:rsid w:val="00C65D2D"/>
    <w:rsid w:val="00C71C4C"/>
    <w:rsid w:val="00C72EA5"/>
    <w:rsid w:val="00C75577"/>
    <w:rsid w:val="00C811D0"/>
    <w:rsid w:val="00C82344"/>
    <w:rsid w:val="00C83A2C"/>
    <w:rsid w:val="00C86452"/>
    <w:rsid w:val="00C87569"/>
    <w:rsid w:val="00C94C5D"/>
    <w:rsid w:val="00C9581F"/>
    <w:rsid w:val="00CA2539"/>
    <w:rsid w:val="00CA2839"/>
    <w:rsid w:val="00CA72B1"/>
    <w:rsid w:val="00CB7237"/>
    <w:rsid w:val="00CB7F11"/>
    <w:rsid w:val="00CC0A1D"/>
    <w:rsid w:val="00CC1C50"/>
    <w:rsid w:val="00CC4316"/>
    <w:rsid w:val="00CC4868"/>
    <w:rsid w:val="00CC729E"/>
    <w:rsid w:val="00CD331E"/>
    <w:rsid w:val="00CD4586"/>
    <w:rsid w:val="00CD5A5A"/>
    <w:rsid w:val="00CD68D6"/>
    <w:rsid w:val="00CD7452"/>
    <w:rsid w:val="00CE0C25"/>
    <w:rsid w:val="00CF047F"/>
    <w:rsid w:val="00CF267B"/>
    <w:rsid w:val="00CF4C2F"/>
    <w:rsid w:val="00CF571E"/>
    <w:rsid w:val="00CF671E"/>
    <w:rsid w:val="00D0162C"/>
    <w:rsid w:val="00D022BC"/>
    <w:rsid w:val="00D05113"/>
    <w:rsid w:val="00D0635E"/>
    <w:rsid w:val="00D07420"/>
    <w:rsid w:val="00D07D26"/>
    <w:rsid w:val="00D12AE8"/>
    <w:rsid w:val="00D13686"/>
    <w:rsid w:val="00D13691"/>
    <w:rsid w:val="00D146D4"/>
    <w:rsid w:val="00D16C86"/>
    <w:rsid w:val="00D174AA"/>
    <w:rsid w:val="00D23047"/>
    <w:rsid w:val="00D2326D"/>
    <w:rsid w:val="00D239E7"/>
    <w:rsid w:val="00D33261"/>
    <w:rsid w:val="00D33D64"/>
    <w:rsid w:val="00D34406"/>
    <w:rsid w:val="00D34774"/>
    <w:rsid w:val="00D3645C"/>
    <w:rsid w:val="00D37637"/>
    <w:rsid w:val="00D41ECD"/>
    <w:rsid w:val="00D509DF"/>
    <w:rsid w:val="00D51492"/>
    <w:rsid w:val="00D52376"/>
    <w:rsid w:val="00D531A5"/>
    <w:rsid w:val="00D56552"/>
    <w:rsid w:val="00D63B62"/>
    <w:rsid w:val="00D63C25"/>
    <w:rsid w:val="00D6545E"/>
    <w:rsid w:val="00D71156"/>
    <w:rsid w:val="00D71915"/>
    <w:rsid w:val="00D73A5A"/>
    <w:rsid w:val="00D830A9"/>
    <w:rsid w:val="00D86662"/>
    <w:rsid w:val="00D9137A"/>
    <w:rsid w:val="00D92FA4"/>
    <w:rsid w:val="00D94ADC"/>
    <w:rsid w:val="00D955C7"/>
    <w:rsid w:val="00D9687D"/>
    <w:rsid w:val="00D97629"/>
    <w:rsid w:val="00DA056C"/>
    <w:rsid w:val="00DA176B"/>
    <w:rsid w:val="00DA3C18"/>
    <w:rsid w:val="00DA53B4"/>
    <w:rsid w:val="00DA79B5"/>
    <w:rsid w:val="00DB17C3"/>
    <w:rsid w:val="00DB2BDB"/>
    <w:rsid w:val="00DB5557"/>
    <w:rsid w:val="00DB5AFC"/>
    <w:rsid w:val="00DC02E6"/>
    <w:rsid w:val="00DC4B25"/>
    <w:rsid w:val="00DC7B3D"/>
    <w:rsid w:val="00DD0F62"/>
    <w:rsid w:val="00DD1BA7"/>
    <w:rsid w:val="00DD3E51"/>
    <w:rsid w:val="00DE1A2C"/>
    <w:rsid w:val="00DE5118"/>
    <w:rsid w:val="00DE5F4E"/>
    <w:rsid w:val="00DE7188"/>
    <w:rsid w:val="00DF2457"/>
    <w:rsid w:val="00DF356C"/>
    <w:rsid w:val="00DF3C1F"/>
    <w:rsid w:val="00E03D25"/>
    <w:rsid w:val="00E0508B"/>
    <w:rsid w:val="00E05188"/>
    <w:rsid w:val="00E05802"/>
    <w:rsid w:val="00E074D1"/>
    <w:rsid w:val="00E16325"/>
    <w:rsid w:val="00E164C2"/>
    <w:rsid w:val="00E230A9"/>
    <w:rsid w:val="00E23325"/>
    <w:rsid w:val="00E351A1"/>
    <w:rsid w:val="00E36B3C"/>
    <w:rsid w:val="00E46080"/>
    <w:rsid w:val="00E466A9"/>
    <w:rsid w:val="00E50DA6"/>
    <w:rsid w:val="00E5232D"/>
    <w:rsid w:val="00E5257C"/>
    <w:rsid w:val="00E53BC8"/>
    <w:rsid w:val="00E53C42"/>
    <w:rsid w:val="00E54D20"/>
    <w:rsid w:val="00E55651"/>
    <w:rsid w:val="00E55DB1"/>
    <w:rsid w:val="00E571E2"/>
    <w:rsid w:val="00E61635"/>
    <w:rsid w:val="00E62B15"/>
    <w:rsid w:val="00E62CED"/>
    <w:rsid w:val="00E64C52"/>
    <w:rsid w:val="00E71374"/>
    <w:rsid w:val="00E71D82"/>
    <w:rsid w:val="00E73896"/>
    <w:rsid w:val="00E743A2"/>
    <w:rsid w:val="00E765D2"/>
    <w:rsid w:val="00E76762"/>
    <w:rsid w:val="00E77570"/>
    <w:rsid w:val="00E80743"/>
    <w:rsid w:val="00E82183"/>
    <w:rsid w:val="00E83EE6"/>
    <w:rsid w:val="00E8636B"/>
    <w:rsid w:val="00E87447"/>
    <w:rsid w:val="00E9226C"/>
    <w:rsid w:val="00E92950"/>
    <w:rsid w:val="00E9385C"/>
    <w:rsid w:val="00E96C37"/>
    <w:rsid w:val="00E97FB5"/>
    <w:rsid w:val="00EA475D"/>
    <w:rsid w:val="00EA5D1F"/>
    <w:rsid w:val="00EA7038"/>
    <w:rsid w:val="00EB07A0"/>
    <w:rsid w:val="00EB1216"/>
    <w:rsid w:val="00EB20E3"/>
    <w:rsid w:val="00EB5D1E"/>
    <w:rsid w:val="00EB6455"/>
    <w:rsid w:val="00EB70C7"/>
    <w:rsid w:val="00EC13A2"/>
    <w:rsid w:val="00EC1CDB"/>
    <w:rsid w:val="00EC54CD"/>
    <w:rsid w:val="00EC61E8"/>
    <w:rsid w:val="00ED353A"/>
    <w:rsid w:val="00ED36C0"/>
    <w:rsid w:val="00EE5C39"/>
    <w:rsid w:val="00EE7304"/>
    <w:rsid w:val="00EF14AA"/>
    <w:rsid w:val="00EF2FF6"/>
    <w:rsid w:val="00EF32A1"/>
    <w:rsid w:val="00EF4BFC"/>
    <w:rsid w:val="00F03FBC"/>
    <w:rsid w:val="00F04BA1"/>
    <w:rsid w:val="00F05D95"/>
    <w:rsid w:val="00F146E6"/>
    <w:rsid w:val="00F168D0"/>
    <w:rsid w:val="00F16F6E"/>
    <w:rsid w:val="00F175BA"/>
    <w:rsid w:val="00F20F99"/>
    <w:rsid w:val="00F24A75"/>
    <w:rsid w:val="00F300A5"/>
    <w:rsid w:val="00F30297"/>
    <w:rsid w:val="00F3085E"/>
    <w:rsid w:val="00F30AAC"/>
    <w:rsid w:val="00F30BD7"/>
    <w:rsid w:val="00F31345"/>
    <w:rsid w:val="00F32C74"/>
    <w:rsid w:val="00F3551C"/>
    <w:rsid w:val="00F3572C"/>
    <w:rsid w:val="00F40BCC"/>
    <w:rsid w:val="00F42572"/>
    <w:rsid w:val="00F42C7A"/>
    <w:rsid w:val="00F477F1"/>
    <w:rsid w:val="00F479D0"/>
    <w:rsid w:val="00F50DA0"/>
    <w:rsid w:val="00F52511"/>
    <w:rsid w:val="00F53AF8"/>
    <w:rsid w:val="00F54135"/>
    <w:rsid w:val="00F56C7D"/>
    <w:rsid w:val="00F60869"/>
    <w:rsid w:val="00F67850"/>
    <w:rsid w:val="00F74678"/>
    <w:rsid w:val="00F75E09"/>
    <w:rsid w:val="00F76823"/>
    <w:rsid w:val="00F81B2F"/>
    <w:rsid w:val="00F83487"/>
    <w:rsid w:val="00F83545"/>
    <w:rsid w:val="00F85B6C"/>
    <w:rsid w:val="00F86F38"/>
    <w:rsid w:val="00F878E5"/>
    <w:rsid w:val="00F900B9"/>
    <w:rsid w:val="00F90F77"/>
    <w:rsid w:val="00F966C7"/>
    <w:rsid w:val="00F967C8"/>
    <w:rsid w:val="00FA0DA7"/>
    <w:rsid w:val="00FA4554"/>
    <w:rsid w:val="00FB000A"/>
    <w:rsid w:val="00FB015B"/>
    <w:rsid w:val="00FB0BF2"/>
    <w:rsid w:val="00FB253F"/>
    <w:rsid w:val="00FB256A"/>
    <w:rsid w:val="00FB37E2"/>
    <w:rsid w:val="00FB3A4E"/>
    <w:rsid w:val="00FB44D7"/>
    <w:rsid w:val="00FB46DA"/>
    <w:rsid w:val="00FC1967"/>
    <w:rsid w:val="00FC5808"/>
    <w:rsid w:val="00FD0AB4"/>
    <w:rsid w:val="00FD342F"/>
    <w:rsid w:val="00FD43DB"/>
    <w:rsid w:val="00FD59C0"/>
    <w:rsid w:val="00FD7A82"/>
    <w:rsid w:val="00FE14C0"/>
    <w:rsid w:val="00FE1C63"/>
    <w:rsid w:val="00FE250B"/>
    <w:rsid w:val="00FE3730"/>
    <w:rsid w:val="00FE5353"/>
    <w:rsid w:val="00FE592F"/>
    <w:rsid w:val="00FE5C46"/>
    <w:rsid w:val="00FF20F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."/>
  <w:listSeparator w:val=","/>
  <w14:docId w14:val="573E3C5C"/>
  <w15:docId w15:val="{412C29F1-8AB8-465C-803D-939CB73F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3C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C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7E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7E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7E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7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4928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232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4331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084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03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851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243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600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035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50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563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10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01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013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8107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663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687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9D6B5FA9042C083FB23E0CCDD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8376-6AEA-4D62-8281-7C098C05B5C7}"/>
      </w:docPartPr>
      <w:docPartBody>
        <w:p w:rsidR="00014AEE" w:rsidRDefault="00014AEE" w:rsidP="00014AEE">
          <w:pPr>
            <w:pStyle w:val="3999D6B5FA9042C083FB23E0CCDD83DB2"/>
          </w:pPr>
          <w:r w:rsidRPr="00BB11AF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E9BF0C85F73046C68F74822D7324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5ED6-6CF7-471D-BFC4-F6DAEC855C80}"/>
      </w:docPartPr>
      <w:docPartBody>
        <w:p w:rsidR="00014AEE" w:rsidRDefault="00CE4FE6" w:rsidP="00CE4FE6">
          <w:pPr>
            <w:pStyle w:val="E9BF0C85F73046C68F74822D73242D0B3"/>
          </w:pPr>
          <w:r>
            <w:rPr>
              <w:rStyle w:val="PlaceholderText"/>
            </w:rPr>
            <w:t>Enter case number</w:t>
          </w:r>
        </w:p>
      </w:docPartBody>
    </w:docPart>
    <w:docPart>
      <w:docPartPr>
        <w:name w:val="03D04001EF0E49138673CDB04520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7578-4253-4E67-9F07-C3C4756FAE09}"/>
      </w:docPartPr>
      <w:docPartBody>
        <w:p w:rsidR="00014AEE" w:rsidRDefault="00CE4FE6" w:rsidP="00CE4FE6">
          <w:pPr>
            <w:pStyle w:val="03D04001EF0E49138673CDB045200E563"/>
          </w:pPr>
          <w:r w:rsidRPr="000E383F">
            <w:rPr>
              <w:rStyle w:val="PlaceholderText"/>
              <w:caps/>
            </w:rPr>
            <w:t>Enter party name</w:t>
          </w:r>
        </w:p>
      </w:docPartBody>
    </w:docPart>
    <w:docPart>
      <w:docPartPr>
        <w:name w:val="5265BFFD0D1D4F9E9535ABB14E92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BF9F-77FF-4325-9385-5E7A70286D87}"/>
      </w:docPartPr>
      <w:docPartBody>
        <w:p w:rsidR="00014AEE" w:rsidRDefault="00CE4FE6" w:rsidP="00CE4FE6">
          <w:pPr>
            <w:pStyle w:val="5265BFFD0D1D4F9E9535ABB14E92D8FF3"/>
          </w:pPr>
          <w:r>
            <w:rPr>
              <w:rStyle w:val="PlaceholderText"/>
            </w:rPr>
            <w:t>enter special appearance attorney name</w:t>
          </w:r>
        </w:p>
      </w:docPartBody>
    </w:docPart>
    <w:docPart>
      <w:docPartPr>
        <w:name w:val="C98BC048FD554B9496ED66FB44CF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944-CEC7-4826-8894-E9ADB5417A57}"/>
      </w:docPartPr>
      <w:docPartBody>
        <w:p w:rsidR="00014AEE" w:rsidRDefault="00CE4FE6" w:rsidP="00CE4FE6">
          <w:pPr>
            <w:pStyle w:val="C98BC048FD554B9496ED66FB44CF06F53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3B5DE9630F414AAA839E1C1B006D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F05A-0D43-48DC-9AEC-AC6D1170ABF0}"/>
      </w:docPartPr>
      <w:docPartBody>
        <w:p w:rsidR="00014AEE" w:rsidRDefault="00CE4FE6" w:rsidP="00CE4FE6">
          <w:pPr>
            <w:pStyle w:val="3B5DE9630F414AAA839E1C1B006DAA463"/>
          </w:pPr>
          <w:r>
            <w:rPr>
              <w:rStyle w:val="PlaceholderText"/>
            </w:rPr>
            <w:t>enter name of Local Criminal Rule 57.1(d) counsel</w:t>
          </w:r>
        </w:p>
      </w:docPartBody>
    </w:docPart>
    <w:docPart>
      <w:docPartPr>
        <w:name w:val="EA291DE371B443B783275D28FA51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5B99-087C-41DE-8F32-512D4D3281B6}"/>
      </w:docPartPr>
      <w:docPartBody>
        <w:p w:rsidR="00014AEE" w:rsidRDefault="00CE4FE6" w:rsidP="00CE4FE6">
          <w:pPr>
            <w:pStyle w:val="EA291DE371B443B783275D28FA512156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88782CA3E31445FB02D7A876668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7E7-0186-46CF-A797-6902FA62EDD7}"/>
      </w:docPartPr>
      <w:docPartBody>
        <w:p w:rsidR="00014AEE" w:rsidRDefault="00CE4FE6" w:rsidP="00CE4FE6">
          <w:pPr>
            <w:pStyle w:val="388782CA3E31445FB02D7A8766682BE73"/>
          </w:pPr>
          <w:r>
            <w:rPr>
              <w:rStyle w:val="PlaceholderText"/>
            </w:rPr>
            <w:t>Law firm</w:t>
          </w:r>
        </w:p>
      </w:docPartBody>
    </w:docPart>
    <w:docPart>
      <w:docPartPr>
        <w:name w:val="74483C6EB7064D408CAA71719323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FCFC-8650-46C1-BCC2-E8C9A43B09E8}"/>
      </w:docPartPr>
      <w:docPartBody>
        <w:p w:rsidR="00CE4FE6" w:rsidRDefault="00CE4FE6" w:rsidP="00912253">
          <w:pPr>
            <w:tabs>
              <w:tab w:val="left" w:pos="4680"/>
            </w:tabs>
            <w:spacing w:line="240" w:lineRule="auto"/>
            <w:ind w:firstLine="4680"/>
            <w:jc w:val="both"/>
            <w:rPr>
              <w:rStyle w:val="PlaceholderText"/>
            </w:rPr>
          </w:pPr>
          <w:r>
            <w:rPr>
              <w:rStyle w:val="PlaceholderText"/>
            </w:rPr>
            <w:t>Mailing address</w:t>
          </w:r>
        </w:p>
        <w:p w:rsidR="00014AEE" w:rsidRDefault="00014AEE"/>
      </w:docPartBody>
    </w:docPart>
    <w:docPart>
      <w:docPartPr>
        <w:name w:val="D58B81B83E514CC9A05004DAF6B3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157D-29FA-430E-B542-6EFDF735467D}"/>
      </w:docPartPr>
      <w:docPartBody>
        <w:p w:rsidR="00014AEE" w:rsidRDefault="00CE4FE6" w:rsidP="00CE4FE6">
          <w:pPr>
            <w:pStyle w:val="D58B81B83E514CC9A05004DAF6B38F13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D21DF62E882C49819747B705304B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BE44-EC34-4408-A0B7-F7B425D18481}"/>
      </w:docPartPr>
      <w:docPartBody>
        <w:p w:rsidR="00014AEE" w:rsidRDefault="00CE4FE6" w:rsidP="00CE4FE6">
          <w:pPr>
            <w:pStyle w:val="D21DF62E882C49819747B705304B1935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3DA2825AE1A4F5E8D2E7EB82351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4F27-F393-43A0-944C-6F954AF5CCE1}"/>
      </w:docPartPr>
      <w:docPartBody>
        <w:p w:rsidR="00014AEE" w:rsidRDefault="00CE4FE6" w:rsidP="00CE4FE6">
          <w:pPr>
            <w:pStyle w:val="53DA2825AE1A4F5E8D2E7EB82351909E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3D27589E34A47A8A0151D542685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2F47-DEBC-4349-8753-CFCB1D778435}"/>
      </w:docPartPr>
      <w:docPartBody>
        <w:p w:rsidR="00014AEE" w:rsidRDefault="00CE4FE6" w:rsidP="00CE4FE6">
          <w:pPr>
            <w:pStyle w:val="33D27589E34A47A8A0151D542685E267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41E5B72E64E8429F9AB4768F59A1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3EDB-4D8F-4B1A-B32C-38B7EBAABA36}"/>
      </w:docPartPr>
      <w:docPartBody>
        <w:p w:rsidR="00014AEE" w:rsidRDefault="00CE4FE6" w:rsidP="00CE4FE6">
          <w:pPr>
            <w:pStyle w:val="41E5B72E64E8429F9AB4768F59A18CF23"/>
          </w:pPr>
          <w:r>
            <w:rPr>
              <w:rStyle w:val="PlaceholderText"/>
            </w:rPr>
            <w:t>party</w:t>
          </w:r>
        </w:p>
      </w:docPartBody>
    </w:docPart>
    <w:docPart>
      <w:docPartPr>
        <w:name w:val="171EA8F90D45422F804FF099EBC1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E19E-5248-495D-9A40-AE2AED9F076E}"/>
      </w:docPartPr>
      <w:docPartBody>
        <w:p w:rsidR="00014AEE" w:rsidRDefault="00CE4FE6" w:rsidP="00CE4FE6">
          <w:pPr>
            <w:pStyle w:val="171EA8F90D45422F804FF099EBC1641B3"/>
          </w:pPr>
          <w:r>
            <w:rPr>
              <w:rStyle w:val="PlaceholderText"/>
            </w:rPr>
            <w:t>Local counsel name</w:t>
          </w:r>
        </w:p>
      </w:docPartBody>
    </w:docPart>
    <w:docPart>
      <w:docPartPr>
        <w:name w:val="57144361A1A3474A80ECD7994FA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364D-9113-425C-BFC4-1EA459C17B74}"/>
      </w:docPartPr>
      <w:docPartBody>
        <w:p w:rsidR="00014AEE" w:rsidRDefault="00CE4FE6" w:rsidP="00CE4FE6">
          <w:pPr>
            <w:pStyle w:val="57144361A1A3474A80ECD7994FA351453"/>
          </w:pPr>
          <w:r>
            <w:rPr>
              <w:rStyle w:val="PlaceholderText"/>
            </w:rPr>
            <w:t>Local law firm</w:t>
          </w:r>
        </w:p>
      </w:docPartBody>
    </w:docPart>
    <w:docPart>
      <w:docPartPr>
        <w:name w:val="91C41ABD7FDF4201895B52EF50C4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355E-77DD-4721-BD51-F0861789A57F}"/>
      </w:docPartPr>
      <w:docPartBody>
        <w:p w:rsidR="00CE4FE6" w:rsidRDefault="00CE4FE6" w:rsidP="003B3639">
          <w:pPr>
            <w:tabs>
              <w:tab w:val="left" w:pos="4680"/>
            </w:tabs>
            <w:spacing w:line="240" w:lineRule="auto"/>
            <w:ind w:firstLine="4680"/>
            <w:jc w:val="both"/>
            <w:rPr>
              <w:rStyle w:val="PlaceholderText"/>
            </w:rPr>
          </w:pPr>
          <w:r>
            <w:rPr>
              <w:rStyle w:val="PlaceholderText"/>
            </w:rPr>
            <w:t>Mailing address</w:t>
          </w:r>
        </w:p>
        <w:p w:rsidR="00014AEE" w:rsidRDefault="00014AEE"/>
      </w:docPartBody>
    </w:docPart>
    <w:docPart>
      <w:docPartPr>
        <w:name w:val="55DF351BCA2147BF992C3736616F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EFB3-54EC-4054-9063-8DA573F1BA61}"/>
      </w:docPartPr>
      <w:docPartBody>
        <w:p w:rsidR="00014AEE" w:rsidRDefault="00CE4FE6" w:rsidP="00CE4FE6">
          <w:pPr>
            <w:pStyle w:val="55DF351BCA2147BF992C3736616F5E7A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F794141A9DBA44ECB435B5606472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6CE4-DB67-4CE2-88E2-288848B7DA58}"/>
      </w:docPartPr>
      <w:docPartBody>
        <w:p w:rsidR="00014AEE" w:rsidRDefault="00CE4FE6" w:rsidP="00CE4FE6">
          <w:pPr>
            <w:pStyle w:val="F794141A9DBA44ECB435B560647240EE3"/>
          </w:pPr>
          <w:r>
            <w:rPr>
              <w:rStyle w:val="PlaceholderText"/>
            </w:rPr>
            <w:t xml:space="preserve"> Fax number</w:t>
          </w:r>
        </w:p>
      </w:docPartBody>
    </w:docPart>
    <w:docPart>
      <w:docPartPr>
        <w:name w:val="7049ACB882D54577BD34F9304249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6AD0B-A2B1-4152-96FD-228597FF19F8}"/>
      </w:docPartPr>
      <w:docPartBody>
        <w:p w:rsidR="00014AEE" w:rsidRDefault="00CE4FE6" w:rsidP="00CE4FE6">
          <w:pPr>
            <w:pStyle w:val="7049ACB882D54577BD34F9304249E9DC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75F99A11C4724485850085496DA0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2B22-A4CB-4E70-BC22-29C44350D041}"/>
      </w:docPartPr>
      <w:docPartBody>
        <w:p w:rsidR="00014AEE" w:rsidRDefault="00CE4FE6" w:rsidP="00CE4FE6">
          <w:pPr>
            <w:pStyle w:val="75F99A11C4724485850085496DA0CFA8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CB25D44F93047C2B67A5866E552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8BB9-7273-484D-B5B5-D9BCC55B6A4C}"/>
      </w:docPartPr>
      <w:docPartBody>
        <w:p w:rsidR="00014AEE" w:rsidRDefault="00CE4FE6" w:rsidP="00CE4FE6">
          <w:pPr>
            <w:pStyle w:val="3CB25D44F93047C2B67A5866E552B391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7CAC97E7FA574A14B472915B5E0C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BF93-A8FB-4E70-91E3-1EC033DD00CF}"/>
      </w:docPartPr>
      <w:docPartBody>
        <w:p w:rsidR="00014AEE" w:rsidRDefault="00CE4FE6" w:rsidP="00CE4FE6">
          <w:pPr>
            <w:pStyle w:val="7CAC97E7FA574A14B472915B5E0C73D03"/>
          </w:pPr>
          <w:r>
            <w:rPr>
              <w:rStyle w:val="PlaceholderText"/>
            </w:rPr>
            <w:t>party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4C"/>
    <w:rsid w:val="00014AEE"/>
    <w:rsid w:val="004F55A4"/>
    <w:rsid w:val="006B444C"/>
    <w:rsid w:val="009C1B88"/>
    <w:rsid w:val="00CE4FE6"/>
    <w:rsid w:val="00F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B88"/>
    <w:rPr>
      <w:color w:val="808080"/>
    </w:rPr>
  </w:style>
  <w:style w:type="paragraph" w:customStyle="1" w:styleId="3999D6B5FA9042C083FB23E0CCDD83DB2">
    <w:name w:val="3999D6B5FA9042C083FB23E0CCDD83DB2"/>
    <w:rsid w:val="00014AEE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E9BF0C85F73046C68F74822D73242D0B3">
    <w:name w:val="E9BF0C85F73046C68F74822D73242D0B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3D04001EF0E49138673CDB045200E563">
    <w:name w:val="03D04001EF0E49138673CDB045200E56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265BFFD0D1D4F9E9535ABB14E92D8FF3">
    <w:name w:val="5265BFFD0D1D4F9E9535ABB14E92D8FF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98BC048FD554B9496ED66FB44CF06F53">
    <w:name w:val="C98BC048FD554B9496ED66FB44CF06F5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B5DE9630F414AAA839E1C1B006DAA463">
    <w:name w:val="3B5DE9630F414AAA839E1C1B006DAA46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EA291DE371B443B783275D28FA5121563">
    <w:name w:val="EA291DE371B443B783275D28FA512156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88782CA3E31445FB02D7A8766682BE73">
    <w:name w:val="388782CA3E31445FB02D7A8766682BE7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8B81B83E514CC9A05004DAF6B38F133">
    <w:name w:val="D58B81B83E514CC9A05004DAF6B38F13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21DF62E882C49819747B705304B19353">
    <w:name w:val="D21DF62E882C49819747B705304B1935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3DA2825AE1A4F5E8D2E7EB82351909E3">
    <w:name w:val="53DA2825AE1A4F5E8D2E7EB82351909E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3D27589E34A47A8A0151D542685E2673">
    <w:name w:val="33D27589E34A47A8A0151D542685E267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41E5B72E64E8429F9AB4768F59A18CF23">
    <w:name w:val="41E5B72E64E8429F9AB4768F59A18CF2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71EA8F90D45422F804FF099EBC1641B3">
    <w:name w:val="171EA8F90D45422F804FF099EBC1641B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7144361A1A3474A80ECD7994FA351453">
    <w:name w:val="57144361A1A3474A80ECD7994FA35145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5DF351BCA2147BF992C3736616F5E7A3">
    <w:name w:val="55DF351BCA2147BF992C3736616F5E7A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F794141A9DBA44ECB435B560647240EE3">
    <w:name w:val="F794141A9DBA44ECB435B560647240EE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049ACB882D54577BD34F9304249E9DC3">
    <w:name w:val="7049ACB882D54577BD34F9304249E9DC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5F99A11C4724485850085496DA0CFA83">
    <w:name w:val="75F99A11C4724485850085496DA0CFA8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CB25D44F93047C2B67A5866E552B3913">
    <w:name w:val="3CB25D44F93047C2B67A5866E552B391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CAC97E7FA574A14B472915B5E0C73D03">
    <w:name w:val="7CAC97E7FA574A14B472915B5E0C73D03"/>
    <w:rsid w:val="00CE4FE6"/>
    <w:pPr>
      <w:spacing w:after="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C3E6-1265-4D30-BD58-B010E135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Alyssa Hockaday</cp:lastModifiedBy>
  <cp:revision>2</cp:revision>
  <cp:lastPrinted>2017-09-05T18:57:00Z</cp:lastPrinted>
  <dcterms:created xsi:type="dcterms:W3CDTF">2023-05-12T16:08:00Z</dcterms:created>
  <dcterms:modified xsi:type="dcterms:W3CDTF">2023-05-12T16:08:00Z</dcterms:modified>
</cp:coreProperties>
</file>