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24" w:rsidRPr="00BB11AF" w:rsidRDefault="00EC7924" w:rsidP="00EC7924">
      <w:pPr>
        <w:spacing w:line="240" w:lineRule="auto"/>
        <w:jc w:val="center"/>
        <w:rPr>
          <w:rFonts w:cs="Times New Roman"/>
          <w:szCs w:val="24"/>
        </w:rPr>
      </w:pPr>
      <w:r w:rsidRPr="00BB11AF">
        <w:rPr>
          <w:rFonts w:cs="Times New Roman"/>
          <w:szCs w:val="24"/>
        </w:rPr>
        <w:t>IN THE UNITED STATES DISTRICT COURT</w:t>
      </w:r>
    </w:p>
    <w:p w:rsidR="00EC7924" w:rsidRPr="00BB11AF" w:rsidRDefault="00EC7924" w:rsidP="00EC7924">
      <w:pPr>
        <w:spacing w:line="240" w:lineRule="auto"/>
        <w:jc w:val="center"/>
        <w:rPr>
          <w:rFonts w:cs="Times New Roman"/>
          <w:szCs w:val="24"/>
        </w:rPr>
      </w:pPr>
      <w:r w:rsidRPr="00BB11AF">
        <w:rPr>
          <w:rFonts w:cs="Times New Roman"/>
          <w:szCs w:val="24"/>
        </w:rPr>
        <w:t>FOR THE EASTERN DISTRICT OF NORTH CAROLINA</w:t>
      </w:r>
    </w:p>
    <w:p w:rsidR="00EC7924" w:rsidRPr="00BB11AF" w:rsidRDefault="009E5E0D" w:rsidP="00EC7924">
      <w:pPr>
        <w:spacing w:line="240" w:lineRule="auto"/>
        <w:jc w:val="center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alias w:val="division"/>
          <w:tag w:val="select division"/>
          <w:id w:val="-1173104674"/>
          <w:placeholder>
            <w:docPart w:val="D0FD3964E8254C81BC1B2154F13D3A1A"/>
          </w:placeholder>
          <w:showingPlcHdr/>
          <w15:color w:val="000000"/>
          <w:dropDownList>
            <w:listItem w:value="Choose an item."/>
            <w:listItem w:displayText="EASTERN" w:value="EASTERN"/>
            <w:listItem w:displayText="NORTHERN" w:value="NORTHERN"/>
            <w:listItem w:displayText="WESTERN" w:value="WESTERN"/>
            <w:listItem w:displayText="SOUTHERN" w:value="SOUTHERN"/>
          </w:dropDownList>
        </w:sdtPr>
        <w:sdtEndPr/>
        <w:sdtContent>
          <w:r w:rsidR="00EC7924" w:rsidRPr="00BB11AF">
            <w:rPr>
              <w:rStyle w:val="PlaceholderText"/>
              <w:szCs w:val="24"/>
            </w:rPr>
            <w:t>Choose an item.</w:t>
          </w:r>
        </w:sdtContent>
      </w:sdt>
      <w:r w:rsidR="00EC7924" w:rsidRPr="00BB11AF">
        <w:rPr>
          <w:rFonts w:cs="Times New Roman"/>
          <w:szCs w:val="24"/>
        </w:rPr>
        <w:t xml:space="preserve"> DIVISION</w:t>
      </w:r>
    </w:p>
    <w:p w:rsidR="00EC7924" w:rsidRPr="00D94ADC" w:rsidRDefault="00EC7924" w:rsidP="00EC7924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No. </w:t>
      </w:r>
      <w:sdt>
        <w:sdtPr>
          <w:rPr>
            <w:rFonts w:cs="Times New Roman"/>
            <w:szCs w:val="24"/>
          </w:rPr>
          <w:id w:val="-932040569"/>
          <w:placeholder>
            <w:docPart w:val="43E271F6BD2A488AB97B17D8B1DD188C"/>
          </w:placeholder>
          <w:showingPlcHdr/>
        </w:sdtPr>
        <w:sdtEndPr/>
        <w:sdtContent>
          <w:r>
            <w:rPr>
              <w:rStyle w:val="PlaceholderText"/>
            </w:rPr>
            <w:t>Enter case number</w:t>
          </w:r>
        </w:sdtContent>
      </w:sdt>
    </w:p>
    <w:p w:rsidR="00EC7924" w:rsidRPr="00D94ADC" w:rsidRDefault="00EC7924" w:rsidP="00EC7924">
      <w:pPr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270"/>
        <w:gridCol w:w="4698"/>
      </w:tblGrid>
      <w:tr w:rsidR="00EC7924" w:rsidTr="00C40D7C">
        <w:trPr>
          <w:trHeight w:val="2358"/>
        </w:trPr>
        <w:tc>
          <w:tcPr>
            <w:tcW w:w="4608" w:type="dxa"/>
          </w:tcPr>
          <w:sdt>
            <w:sdtPr>
              <w:rPr>
                <w:rFonts w:cs="Times New Roman"/>
                <w:szCs w:val="24"/>
              </w:rPr>
              <w:alias w:val="party_1"/>
              <w:tag w:val="party_1"/>
              <w:id w:val="-583611438"/>
              <w:placeholder>
                <w:docPart w:val="A37DD2D801464AEBACFE7A30E6086259"/>
              </w:placeholder>
              <w:showingPlcHdr/>
            </w:sdtPr>
            <w:sdtEndPr/>
            <w:sdtContent>
              <w:p w:rsidR="00EC7924" w:rsidRDefault="00EC7924" w:rsidP="00C40D7C">
                <w:pPr>
                  <w:rPr>
                    <w:rFonts w:cs="Times New Roman"/>
                    <w:szCs w:val="24"/>
                  </w:rPr>
                </w:pPr>
                <w:r>
                  <w:rPr>
                    <w:rStyle w:val="PlaceholderText"/>
                  </w:rPr>
                  <w:t>Enter party name</w:t>
                </w:r>
              </w:p>
            </w:sdtContent>
          </w:sdt>
          <w:p w:rsidR="00EC7924" w:rsidRDefault="00EC7924" w:rsidP="00C40D7C">
            <w:pPr>
              <w:rPr>
                <w:rFonts w:cs="Times New Roman"/>
                <w:szCs w:val="24"/>
              </w:rPr>
            </w:pPr>
          </w:p>
          <w:p w:rsidR="00EC7924" w:rsidRPr="00D94ADC" w:rsidRDefault="00EC7924" w:rsidP="00C40D7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</w:p>
          <w:p w:rsidR="00EC7924" w:rsidRPr="00D94ADC" w:rsidRDefault="00EC7924" w:rsidP="00C40D7C">
            <w:pPr>
              <w:tabs>
                <w:tab w:val="left" w:pos="115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</w:p>
          <w:p w:rsidR="00EC7924" w:rsidRDefault="00EC7924" w:rsidP="00C40D7C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proofErr w:type="gramStart"/>
            <w:r w:rsidRPr="008857A2">
              <w:rPr>
                <w:rFonts w:cs="Times New Roman"/>
                <w:b/>
                <w:szCs w:val="24"/>
              </w:rPr>
              <w:t>v</w:t>
            </w:r>
            <w:proofErr w:type="gramEnd"/>
            <w:r w:rsidRPr="008857A2">
              <w:rPr>
                <w:rFonts w:cs="Times New Roman"/>
                <w:b/>
                <w:szCs w:val="24"/>
              </w:rPr>
              <w:t>.</w:t>
            </w:r>
          </w:p>
          <w:p w:rsidR="00EC7924" w:rsidRPr="008857A2" w:rsidRDefault="00EC7924" w:rsidP="00C40D7C">
            <w:pPr>
              <w:rPr>
                <w:rFonts w:cs="Times New Roman"/>
                <w:b/>
                <w:szCs w:val="24"/>
              </w:rPr>
            </w:pPr>
          </w:p>
          <w:sdt>
            <w:sdtPr>
              <w:rPr>
                <w:rFonts w:cs="Times New Roman"/>
                <w:szCs w:val="24"/>
              </w:rPr>
              <w:alias w:val="party_2"/>
              <w:tag w:val="party_2"/>
              <w:id w:val="-1550533683"/>
              <w:placeholder>
                <w:docPart w:val="534BA45FEB4C44148182FD3F40BE342C"/>
              </w:placeholder>
              <w:showingPlcHdr/>
            </w:sdtPr>
            <w:sdtEndPr/>
            <w:sdtContent>
              <w:p w:rsidR="00EC7924" w:rsidRPr="00D94ADC" w:rsidRDefault="00EC7924" w:rsidP="00C40D7C">
                <w:pPr>
                  <w:rPr>
                    <w:rFonts w:cs="Times New Roman"/>
                    <w:szCs w:val="24"/>
                  </w:rPr>
                </w:pPr>
                <w:r>
                  <w:rPr>
                    <w:rStyle w:val="PlaceholderText"/>
                  </w:rPr>
                  <w:t>Enter party name</w:t>
                </w:r>
              </w:p>
            </w:sdtContent>
          </w:sdt>
          <w:p w:rsidR="00EC7924" w:rsidRPr="00D94ADC" w:rsidRDefault="00EC7924" w:rsidP="00C40D7C">
            <w:pPr>
              <w:rPr>
                <w:rFonts w:cs="Times New Roman"/>
                <w:szCs w:val="24"/>
              </w:rPr>
            </w:pPr>
          </w:p>
          <w:p w:rsidR="00EC7924" w:rsidRPr="00D94ADC" w:rsidRDefault="00EC7924" w:rsidP="00C40D7C">
            <w:pPr>
              <w:rPr>
                <w:rFonts w:cs="Times New Roman"/>
                <w:szCs w:val="24"/>
              </w:rPr>
            </w:pPr>
          </w:p>
          <w:p w:rsidR="00EC7924" w:rsidRPr="00D94ADC" w:rsidRDefault="00EC7924" w:rsidP="00C40D7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</w:p>
          <w:p w:rsidR="00EC7924" w:rsidRDefault="00EC7924" w:rsidP="00C40D7C">
            <w:pPr>
              <w:rPr>
                <w:rFonts w:cs="Times New Roman"/>
                <w:szCs w:val="24"/>
              </w:rPr>
            </w:pPr>
          </w:p>
        </w:tc>
        <w:tc>
          <w:tcPr>
            <w:tcW w:w="270" w:type="dxa"/>
          </w:tcPr>
          <w:p w:rsidR="00EC7924" w:rsidRDefault="00EC7924" w:rsidP="00C40D7C">
            <w:pPr>
              <w:rPr>
                <w:rFonts w:cs="Times New Roman"/>
                <w:szCs w:val="24"/>
              </w:rPr>
            </w:pPr>
            <w:r w:rsidRPr="00D94ADC">
              <w:rPr>
                <w:rFonts w:cs="Times New Roman"/>
                <w:szCs w:val="24"/>
              </w:rPr>
              <w:t>)))))))</w:t>
            </w:r>
          </w:p>
          <w:p w:rsidR="00EC7924" w:rsidRDefault="00EC7924" w:rsidP="00C40D7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)</w:t>
            </w:r>
          </w:p>
          <w:p w:rsidR="00EC7924" w:rsidRDefault="00EC7924" w:rsidP="00C40D7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)</w:t>
            </w:r>
          </w:p>
          <w:p w:rsidR="00EC7924" w:rsidRDefault="00EC7924" w:rsidP="00C40D7C">
            <w:pPr>
              <w:rPr>
                <w:rFonts w:cs="Times New Roman"/>
                <w:szCs w:val="24"/>
              </w:rPr>
            </w:pPr>
          </w:p>
          <w:p w:rsidR="00EC7924" w:rsidRDefault="00EC7924" w:rsidP="00C40D7C">
            <w:pPr>
              <w:rPr>
                <w:rFonts w:cs="Times New Roman"/>
                <w:szCs w:val="24"/>
              </w:rPr>
            </w:pPr>
          </w:p>
        </w:tc>
        <w:tc>
          <w:tcPr>
            <w:tcW w:w="4698" w:type="dxa"/>
          </w:tcPr>
          <w:p w:rsidR="00EC7924" w:rsidRDefault="00EC7924" w:rsidP="00C40D7C">
            <w:pPr>
              <w:rPr>
                <w:rFonts w:cs="Times New Roman"/>
                <w:b/>
                <w:szCs w:val="24"/>
              </w:rPr>
            </w:pPr>
          </w:p>
          <w:p w:rsidR="00EC7924" w:rsidRDefault="00EC7924" w:rsidP="00C40D7C">
            <w:pPr>
              <w:rPr>
                <w:rFonts w:cs="Times New Roman"/>
                <w:b/>
                <w:szCs w:val="24"/>
              </w:rPr>
            </w:pPr>
          </w:p>
          <w:p w:rsidR="00EC7924" w:rsidRDefault="00EC7924" w:rsidP="00C40D7C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EC7924" w:rsidRDefault="00EC7924" w:rsidP="00C40D7C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EC7924" w:rsidRPr="008857A2" w:rsidRDefault="00603255" w:rsidP="00C40D7C">
            <w:pPr>
              <w:jc w:val="center"/>
              <w:rPr>
                <w:rFonts w:cs="Times New Roman"/>
                <w:b/>
                <w:smallCaps/>
                <w:szCs w:val="24"/>
                <w:u w:val="single"/>
              </w:rPr>
            </w:pPr>
            <w:r>
              <w:rPr>
                <w:rFonts w:cs="Times New Roman"/>
                <w:b/>
                <w:smallCaps/>
                <w:szCs w:val="24"/>
                <w:u w:val="single"/>
              </w:rPr>
              <w:t>CERTIFICATE OF SERVICE</w:t>
            </w:r>
          </w:p>
          <w:p w:rsidR="00EC7924" w:rsidRDefault="00EC7924" w:rsidP="00C40D7C">
            <w:pPr>
              <w:rPr>
                <w:rFonts w:cs="Times New Roman"/>
                <w:szCs w:val="24"/>
              </w:rPr>
            </w:pPr>
          </w:p>
        </w:tc>
      </w:tr>
    </w:tbl>
    <w:p w:rsidR="00AC04F5" w:rsidRDefault="00AC04F5" w:rsidP="00AC04F5">
      <w:pPr>
        <w:spacing w:line="48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I hereby certify that on </w:t>
      </w:r>
      <w:sdt>
        <w:sdtPr>
          <w:rPr>
            <w:rFonts w:cs="Times New Roman"/>
            <w:szCs w:val="24"/>
          </w:rPr>
          <w:alias w:val="date_of_service"/>
          <w:tag w:val="date_of_service"/>
          <w:id w:val="1173455108"/>
          <w:placeholder>
            <w:docPart w:val="DB793B3418874780993B54D0131FBE4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4013E0">
            <w:rPr>
              <w:rStyle w:val="PlaceholderText"/>
            </w:rPr>
            <w:t xml:space="preserve">Click here to enter a </w:t>
          </w:r>
          <w:proofErr w:type="gramStart"/>
          <w:r w:rsidRPr="004013E0">
            <w:rPr>
              <w:rStyle w:val="PlaceholderText"/>
            </w:rPr>
            <w:t>date.</w:t>
          </w:r>
          <w:proofErr w:type="gramEnd"/>
        </w:sdtContent>
      </w:sdt>
      <w:r>
        <w:rPr>
          <w:rFonts w:cs="Times New Roman"/>
          <w:szCs w:val="24"/>
        </w:rPr>
        <w:t xml:space="preserve">, a copy of </w:t>
      </w:r>
      <w:sdt>
        <w:sdtPr>
          <w:rPr>
            <w:rFonts w:cs="Times New Roman"/>
            <w:szCs w:val="24"/>
          </w:rPr>
          <w:id w:val="-71828010"/>
          <w:placeholder>
            <w:docPart w:val="CDEA8F24FF3B49D1A362D1DA5C7CF3A9"/>
          </w:placeholder>
          <w:showingPlcHdr/>
        </w:sdtPr>
        <w:sdtEndPr/>
        <w:sdtContent>
          <w:r w:rsidR="005C74F9">
            <w:rPr>
              <w:rStyle w:val="PlaceholderText"/>
            </w:rPr>
            <w:t>insert name of document(s)</w:t>
          </w:r>
        </w:sdtContent>
      </w:sdt>
      <w:r w:rsidR="00DD060B">
        <w:rPr>
          <w:rFonts w:cs="Times New Roman"/>
          <w:szCs w:val="24"/>
        </w:rPr>
        <w:t xml:space="preserve"> was</w:t>
      </w:r>
      <w:bookmarkStart w:id="0" w:name="_GoBack"/>
      <w:bookmarkEnd w:id="0"/>
      <w:r>
        <w:rPr>
          <w:rFonts w:cs="Times New Roman"/>
          <w:szCs w:val="24"/>
        </w:rPr>
        <w:t xml:space="preserve"> served upon the following person(s) by </w:t>
      </w:r>
      <w:sdt>
        <w:sdtPr>
          <w:rPr>
            <w:rFonts w:cs="Times New Roman"/>
            <w:szCs w:val="24"/>
          </w:rPr>
          <w:alias w:val="method_service"/>
          <w:tag w:val="method_service"/>
          <w:id w:val="346139922"/>
          <w:placeholder>
            <w:docPart w:val="309C45CEB5CE430A8CD9E27A3E0F690F"/>
          </w:placeholder>
          <w:showingPlcHdr/>
        </w:sdtPr>
        <w:sdtEndPr/>
        <w:sdtContent>
          <w:r w:rsidRPr="00E9226C">
            <w:rPr>
              <w:rFonts w:cs="Times New Roman"/>
              <w:color w:val="A6A6A6" w:themeColor="background1" w:themeShade="A6"/>
              <w:szCs w:val="24"/>
            </w:rPr>
            <w:t>insert method of service</w:t>
          </w:r>
        </w:sdtContent>
      </w:sdt>
      <w:r>
        <w:rPr>
          <w:rFonts w:cs="Times New Roman"/>
          <w:szCs w:val="24"/>
        </w:rPr>
        <w:t xml:space="preserve">: </w:t>
      </w:r>
    </w:p>
    <w:sdt>
      <w:sdtPr>
        <w:rPr>
          <w:rFonts w:cs="Times New Roman"/>
          <w:szCs w:val="24"/>
        </w:rPr>
        <w:alias w:val="persons_served"/>
        <w:tag w:val="persons_served"/>
        <w:id w:val="-291375305"/>
        <w:placeholder>
          <w:docPart w:val="4D5E61569F184A69926C1F56DD3C4E4B"/>
        </w:placeholder>
        <w:showingPlcHdr/>
      </w:sdtPr>
      <w:sdtEndPr/>
      <w:sdtContent>
        <w:p w:rsidR="00AC04F5" w:rsidRDefault="00AC04F5" w:rsidP="00AC04F5">
          <w:pPr>
            <w:spacing w:line="240" w:lineRule="auto"/>
            <w:jc w:val="both"/>
            <w:rPr>
              <w:rFonts w:cs="Times New Roman"/>
              <w:szCs w:val="24"/>
            </w:rPr>
          </w:pPr>
          <w:r w:rsidRPr="00E9226C">
            <w:rPr>
              <w:rFonts w:cs="Times New Roman"/>
              <w:color w:val="A6A6A6" w:themeColor="background1" w:themeShade="A6"/>
              <w:szCs w:val="24"/>
            </w:rPr>
            <w:t xml:space="preserve">Insert name of </w:t>
          </w:r>
          <w:r>
            <w:rPr>
              <w:rFonts w:cs="Times New Roman"/>
              <w:color w:val="A6A6A6" w:themeColor="background1" w:themeShade="A6"/>
              <w:szCs w:val="24"/>
            </w:rPr>
            <w:t>any attorney and/or party served by means other than filing in CM/ECF</w:t>
          </w:r>
          <w:r w:rsidRPr="00E9226C">
            <w:rPr>
              <w:rStyle w:val="PlaceholderText"/>
              <w:color w:val="A6A6A6" w:themeColor="background1" w:themeShade="A6"/>
            </w:rPr>
            <w:t>.</w:t>
          </w:r>
        </w:p>
      </w:sdtContent>
    </w:sdt>
    <w:p w:rsidR="00AC04F5" w:rsidRDefault="00AC04F5" w:rsidP="00AC04F5">
      <w:pPr>
        <w:spacing w:line="480" w:lineRule="auto"/>
        <w:jc w:val="both"/>
        <w:rPr>
          <w:rFonts w:cs="Times New Roman"/>
          <w:szCs w:val="24"/>
        </w:rPr>
      </w:pPr>
    </w:p>
    <w:p w:rsidR="00AC04F5" w:rsidRDefault="00AC04F5" w:rsidP="00AC04F5">
      <w:pPr>
        <w:spacing w:line="480" w:lineRule="auto"/>
        <w:jc w:val="both"/>
        <w:rPr>
          <w:rFonts w:cs="Times New Roman"/>
          <w:szCs w:val="24"/>
        </w:rPr>
      </w:pPr>
    </w:p>
    <w:p w:rsidR="00AC04F5" w:rsidRDefault="009E5E0D" w:rsidP="00AC04F5">
      <w:pPr>
        <w:spacing w:line="240" w:lineRule="auto"/>
        <w:ind w:left="4320"/>
        <w:jc w:val="both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alias w:val="signature_2"/>
          <w:tag w:val="signature_2"/>
          <w:id w:val="1913430600"/>
          <w:placeholder>
            <w:docPart w:val="D53359F36B6B46BBB2929E58B402A0F4"/>
          </w:placeholder>
          <w:showingPlcHdr/>
        </w:sdtPr>
        <w:sdtEndPr/>
        <w:sdtContent>
          <w:r w:rsidR="00AC04F5" w:rsidRPr="00E9226C">
            <w:rPr>
              <w:rFonts w:cs="Times New Roman"/>
              <w:color w:val="A6A6A6" w:themeColor="background1" w:themeShade="A6"/>
              <w:szCs w:val="24"/>
            </w:rPr>
            <w:t>Enter your signature and signature block</w:t>
          </w:r>
        </w:sdtContent>
      </w:sdt>
    </w:p>
    <w:p w:rsidR="00AC04F5" w:rsidRPr="00C24BE3" w:rsidRDefault="00AC04F5" w:rsidP="00AC04F5">
      <w:pPr>
        <w:spacing w:line="480" w:lineRule="auto"/>
        <w:jc w:val="both"/>
        <w:rPr>
          <w:rFonts w:cs="Times New Roman"/>
          <w:szCs w:val="24"/>
        </w:rPr>
      </w:pPr>
    </w:p>
    <w:p w:rsidR="003F220B" w:rsidRDefault="003F220B"/>
    <w:sectPr w:rsidR="003F2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F5"/>
    <w:rsid w:val="003F220B"/>
    <w:rsid w:val="00434CA5"/>
    <w:rsid w:val="00457637"/>
    <w:rsid w:val="005C74F9"/>
    <w:rsid w:val="00603255"/>
    <w:rsid w:val="009E5E0D"/>
    <w:rsid w:val="00AC04F5"/>
    <w:rsid w:val="00BA7308"/>
    <w:rsid w:val="00DD060B"/>
    <w:rsid w:val="00EC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0A6D4"/>
  <w15:chartTrackingRefBased/>
  <w15:docId w15:val="{C495E168-5FC8-4C0B-B6A8-A29060DB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4F5"/>
    <w:pPr>
      <w:spacing w:after="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04F5"/>
    <w:rPr>
      <w:color w:val="808080"/>
    </w:rPr>
  </w:style>
  <w:style w:type="table" w:styleId="TableGrid">
    <w:name w:val="Table Grid"/>
    <w:basedOn w:val="TableNormal"/>
    <w:uiPriority w:val="59"/>
    <w:rsid w:val="00EC792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793B3418874780993B54D0131FB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030C2-2637-4B76-BE3F-59A8938F7ABD}"/>
      </w:docPartPr>
      <w:docPartBody>
        <w:p w:rsidR="00C04531" w:rsidRDefault="00C04531" w:rsidP="00C04531">
          <w:pPr>
            <w:pStyle w:val="DB793B3418874780993B54D0131FBE4D1"/>
          </w:pPr>
          <w:r w:rsidRPr="004013E0">
            <w:rPr>
              <w:rStyle w:val="PlaceholderText"/>
            </w:rPr>
            <w:t>Click here to enter a date.</w:t>
          </w:r>
        </w:p>
      </w:docPartBody>
    </w:docPart>
    <w:docPart>
      <w:docPartPr>
        <w:name w:val="309C45CEB5CE430A8CD9E27A3E0F6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77319-01C1-4DEA-AFDC-5BFB9DBD4375}"/>
      </w:docPartPr>
      <w:docPartBody>
        <w:p w:rsidR="00C04531" w:rsidRDefault="00C04531" w:rsidP="00C04531">
          <w:pPr>
            <w:pStyle w:val="309C45CEB5CE430A8CD9E27A3E0F690F1"/>
          </w:pPr>
          <w:r w:rsidRPr="00E9226C">
            <w:rPr>
              <w:rFonts w:cs="Times New Roman"/>
              <w:color w:val="A6A6A6" w:themeColor="background1" w:themeShade="A6"/>
              <w:szCs w:val="24"/>
            </w:rPr>
            <w:t>insert method of service</w:t>
          </w:r>
        </w:p>
      </w:docPartBody>
    </w:docPart>
    <w:docPart>
      <w:docPartPr>
        <w:name w:val="4D5E61569F184A69926C1F56DD3C4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D2FBF-16CF-4E3F-8729-653C127CD279}"/>
      </w:docPartPr>
      <w:docPartBody>
        <w:p w:rsidR="00C04531" w:rsidRDefault="00C04531" w:rsidP="00C04531">
          <w:pPr>
            <w:pStyle w:val="4D5E61569F184A69926C1F56DD3C4E4B1"/>
          </w:pPr>
          <w:r w:rsidRPr="00E9226C">
            <w:rPr>
              <w:rFonts w:cs="Times New Roman"/>
              <w:color w:val="A6A6A6" w:themeColor="background1" w:themeShade="A6"/>
              <w:szCs w:val="24"/>
            </w:rPr>
            <w:t xml:space="preserve">Insert name of </w:t>
          </w:r>
          <w:r>
            <w:rPr>
              <w:rFonts w:cs="Times New Roman"/>
              <w:color w:val="A6A6A6" w:themeColor="background1" w:themeShade="A6"/>
              <w:szCs w:val="24"/>
            </w:rPr>
            <w:t>any attorney and/or party served by means other than filing in CM/ECF</w:t>
          </w:r>
          <w:r w:rsidRPr="00E9226C">
            <w:rPr>
              <w:rStyle w:val="PlaceholderText"/>
              <w:color w:val="A6A6A6" w:themeColor="background1" w:themeShade="A6"/>
            </w:rPr>
            <w:t>.</w:t>
          </w:r>
        </w:p>
      </w:docPartBody>
    </w:docPart>
    <w:docPart>
      <w:docPartPr>
        <w:name w:val="D53359F36B6B46BBB2929E58B402A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E2FE4-86DA-42A2-88EB-BF2F1C4267CA}"/>
      </w:docPartPr>
      <w:docPartBody>
        <w:p w:rsidR="00C04531" w:rsidRDefault="00C04531" w:rsidP="00C04531">
          <w:pPr>
            <w:pStyle w:val="D53359F36B6B46BBB2929E58B402A0F41"/>
          </w:pPr>
          <w:r w:rsidRPr="00E9226C">
            <w:rPr>
              <w:rFonts w:cs="Times New Roman"/>
              <w:color w:val="A6A6A6" w:themeColor="background1" w:themeShade="A6"/>
              <w:szCs w:val="24"/>
            </w:rPr>
            <w:t>Enter your signature and signature block</w:t>
          </w:r>
        </w:p>
      </w:docPartBody>
    </w:docPart>
    <w:docPart>
      <w:docPartPr>
        <w:name w:val="D0FD3964E8254C81BC1B2154F13D3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E0321-0CDD-41EB-BBD0-93883B9A228B}"/>
      </w:docPartPr>
      <w:docPartBody>
        <w:p w:rsidR="00BC547E" w:rsidRDefault="00C04531" w:rsidP="00C04531">
          <w:pPr>
            <w:pStyle w:val="D0FD3964E8254C81BC1B2154F13D3A1A1"/>
          </w:pPr>
          <w:r w:rsidRPr="00BB11AF">
            <w:rPr>
              <w:rStyle w:val="PlaceholderText"/>
              <w:szCs w:val="24"/>
            </w:rPr>
            <w:t>Choose an item.</w:t>
          </w:r>
        </w:p>
      </w:docPartBody>
    </w:docPart>
    <w:docPart>
      <w:docPartPr>
        <w:name w:val="43E271F6BD2A488AB97B17D8B1DD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DB62F-B29A-4CAC-9CB2-17D01F48F73A}"/>
      </w:docPartPr>
      <w:docPartBody>
        <w:p w:rsidR="00BC547E" w:rsidRDefault="00C04531" w:rsidP="00C04531">
          <w:pPr>
            <w:pStyle w:val="43E271F6BD2A488AB97B17D8B1DD188C1"/>
          </w:pPr>
          <w:r>
            <w:rPr>
              <w:rStyle w:val="PlaceholderText"/>
            </w:rPr>
            <w:t>Enter case number</w:t>
          </w:r>
        </w:p>
      </w:docPartBody>
    </w:docPart>
    <w:docPart>
      <w:docPartPr>
        <w:name w:val="A37DD2D801464AEBACFE7A30E6086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E9731-069F-4175-9847-B7E89FDEDF50}"/>
      </w:docPartPr>
      <w:docPartBody>
        <w:p w:rsidR="00BC547E" w:rsidRDefault="00C04531" w:rsidP="00C04531">
          <w:pPr>
            <w:pStyle w:val="A37DD2D801464AEBACFE7A30E60862591"/>
          </w:pPr>
          <w:r>
            <w:rPr>
              <w:rStyle w:val="PlaceholderText"/>
            </w:rPr>
            <w:t>Enter party name</w:t>
          </w:r>
        </w:p>
      </w:docPartBody>
    </w:docPart>
    <w:docPart>
      <w:docPartPr>
        <w:name w:val="534BA45FEB4C44148182FD3F40BE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24E29-B41E-4374-817B-82D427BF1BA0}"/>
      </w:docPartPr>
      <w:docPartBody>
        <w:p w:rsidR="00BC547E" w:rsidRDefault="00C04531" w:rsidP="00C04531">
          <w:pPr>
            <w:pStyle w:val="534BA45FEB4C44148182FD3F40BE342C1"/>
          </w:pPr>
          <w:r>
            <w:rPr>
              <w:rStyle w:val="PlaceholderText"/>
            </w:rPr>
            <w:t>Enter party name</w:t>
          </w:r>
        </w:p>
      </w:docPartBody>
    </w:docPart>
    <w:docPart>
      <w:docPartPr>
        <w:name w:val="CDEA8F24FF3B49D1A362D1DA5C7CF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F0CA3-1EE3-4E58-9E35-1487C2D5E309}"/>
      </w:docPartPr>
      <w:docPartBody>
        <w:p w:rsidR="00BC547E" w:rsidRDefault="00C04531" w:rsidP="00C04531">
          <w:pPr>
            <w:pStyle w:val="CDEA8F24FF3B49D1A362D1DA5C7CF3A9"/>
          </w:pPr>
          <w:r>
            <w:rPr>
              <w:rStyle w:val="PlaceholderText"/>
            </w:rPr>
            <w:t>insert name of document(s)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7C"/>
    <w:rsid w:val="004A4F7C"/>
    <w:rsid w:val="00BC547E"/>
    <w:rsid w:val="00C0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4531"/>
    <w:rPr>
      <w:color w:val="808080"/>
    </w:rPr>
  </w:style>
  <w:style w:type="paragraph" w:customStyle="1" w:styleId="DB793B3418874780993B54D0131FBE4D">
    <w:name w:val="DB793B3418874780993B54D0131FBE4D"/>
    <w:rsid w:val="004A4F7C"/>
  </w:style>
  <w:style w:type="paragraph" w:customStyle="1" w:styleId="309C45CEB5CE430A8CD9E27A3E0F690F">
    <w:name w:val="309C45CEB5CE430A8CD9E27A3E0F690F"/>
    <w:rsid w:val="004A4F7C"/>
  </w:style>
  <w:style w:type="paragraph" w:customStyle="1" w:styleId="4D5E61569F184A69926C1F56DD3C4E4B">
    <w:name w:val="4D5E61569F184A69926C1F56DD3C4E4B"/>
    <w:rsid w:val="004A4F7C"/>
  </w:style>
  <w:style w:type="paragraph" w:customStyle="1" w:styleId="D53359F36B6B46BBB2929E58B402A0F4">
    <w:name w:val="D53359F36B6B46BBB2929E58B402A0F4"/>
    <w:rsid w:val="004A4F7C"/>
  </w:style>
  <w:style w:type="paragraph" w:customStyle="1" w:styleId="D0FD3964E8254C81BC1B2154F13D3A1A">
    <w:name w:val="D0FD3964E8254C81BC1B2154F13D3A1A"/>
    <w:rsid w:val="00C04531"/>
  </w:style>
  <w:style w:type="paragraph" w:customStyle="1" w:styleId="43E271F6BD2A488AB97B17D8B1DD188C">
    <w:name w:val="43E271F6BD2A488AB97B17D8B1DD188C"/>
    <w:rsid w:val="00C04531"/>
  </w:style>
  <w:style w:type="paragraph" w:customStyle="1" w:styleId="A37DD2D801464AEBACFE7A30E6086259">
    <w:name w:val="A37DD2D801464AEBACFE7A30E6086259"/>
    <w:rsid w:val="00C04531"/>
  </w:style>
  <w:style w:type="paragraph" w:customStyle="1" w:styleId="534BA45FEB4C44148182FD3F40BE342C">
    <w:name w:val="534BA45FEB4C44148182FD3F40BE342C"/>
    <w:rsid w:val="00C04531"/>
  </w:style>
  <w:style w:type="paragraph" w:customStyle="1" w:styleId="D0FD3964E8254C81BC1B2154F13D3A1A1">
    <w:name w:val="D0FD3964E8254C81BC1B2154F13D3A1A1"/>
    <w:rsid w:val="00C04531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43E271F6BD2A488AB97B17D8B1DD188C1">
    <w:name w:val="43E271F6BD2A488AB97B17D8B1DD188C1"/>
    <w:rsid w:val="00C04531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A37DD2D801464AEBACFE7A30E60862591">
    <w:name w:val="A37DD2D801464AEBACFE7A30E60862591"/>
    <w:rsid w:val="00C04531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534BA45FEB4C44148182FD3F40BE342C1">
    <w:name w:val="534BA45FEB4C44148182FD3F40BE342C1"/>
    <w:rsid w:val="00C04531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DB793B3418874780993B54D0131FBE4D1">
    <w:name w:val="DB793B3418874780993B54D0131FBE4D1"/>
    <w:rsid w:val="00C04531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CDEA8F24FF3B49D1A362D1DA5C7CF3A9">
    <w:name w:val="CDEA8F24FF3B49D1A362D1DA5C7CF3A9"/>
    <w:rsid w:val="00C04531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309C45CEB5CE430A8CD9E27A3E0F690F1">
    <w:name w:val="309C45CEB5CE430A8CD9E27A3E0F690F1"/>
    <w:rsid w:val="00C04531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4D5E61569F184A69926C1F56DD3C4E4B1">
    <w:name w:val="4D5E61569F184A69926C1F56DD3C4E4B1"/>
    <w:rsid w:val="00C04531"/>
    <w:pPr>
      <w:spacing w:after="0" w:line="276" w:lineRule="auto"/>
    </w:pPr>
    <w:rPr>
      <w:rFonts w:ascii="Times New Roman" w:eastAsiaTheme="minorHAnsi" w:hAnsi="Times New Roman"/>
      <w:sz w:val="24"/>
    </w:rPr>
  </w:style>
  <w:style w:type="paragraph" w:customStyle="1" w:styleId="D53359F36B6B46BBB2929E58B402A0F41">
    <w:name w:val="D53359F36B6B46BBB2929E58B402A0F41"/>
    <w:rsid w:val="00C04531"/>
    <w:pPr>
      <w:spacing w:after="0" w:line="276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EDNC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EDNC</cp:lastModifiedBy>
  <cp:revision>5</cp:revision>
  <dcterms:created xsi:type="dcterms:W3CDTF">2018-11-30T21:50:00Z</dcterms:created>
  <dcterms:modified xsi:type="dcterms:W3CDTF">2018-12-03T18:48:00Z</dcterms:modified>
</cp:coreProperties>
</file>