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C3F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14:paraId="785BE56A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14:paraId="787D0D1D" w14:textId="77777777" w:rsidR="00D94ADC" w:rsidRPr="00BB11AF" w:rsidRDefault="00952735" w:rsidP="00A87F3C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D57C83B6217C4B4D8757300578F6628F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A87F3C" w:rsidRPr="00BB11AF">
            <w:rPr>
              <w:rStyle w:val="PlaceholderText"/>
              <w:szCs w:val="24"/>
            </w:rPr>
            <w:t>Choose an item.</w:t>
          </w:r>
        </w:sdtContent>
      </w:sdt>
      <w:r w:rsidR="00A87F3C" w:rsidRPr="00BB11AF">
        <w:rPr>
          <w:rFonts w:cs="Times New Roman"/>
          <w:szCs w:val="24"/>
        </w:rPr>
        <w:t xml:space="preserve"> </w:t>
      </w:r>
      <w:r w:rsidR="00D94ADC" w:rsidRPr="00BB11AF">
        <w:rPr>
          <w:rFonts w:cs="Times New Roman"/>
          <w:szCs w:val="24"/>
        </w:rPr>
        <w:t>DIVISION</w:t>
      </w:r>
    </w:p>
    <w:p w14:paraId="706D0A3E" w14:textId="77777777" w:rsidR="00D94ADC" w:rsidRPr="00D94ADC" w:rsidRDefault="00A87F3C" w:rsidP="00D94AD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29CC1E960C0E40F1B57D2869D8A66704"/>
          </w:placeholder>
          <w:showingPlcHdr/>
        </w:sdtPr>
        <w:sdtEndPr/>
        <w:sdtContent>
          <w:r w:rsidR="00905725">
            <w:rPr>
              <w:rStyle w:val="PlaceholderText"/>
            </w:rPr>
            <w:t>Enter case number</w:t>
          </w:r>
        </w:sdtContent>
      </w:sdt>
    </w:p>
    <w:p w14:paraId="222EDE57" w14:textId="77777777" w:rsidR="00D94ADC" w:rsidRPr="00D94ADC" w:rsidRDefault="00D94ADC" w:rsidP="00D94A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94ADC" w14:paraId="1D525BB2" w14:textId="77777777" w:rsidTr="00624AEA">
        <w:trPr>
          <w:trHeight w:val="2358"/>
        </w:trPr>
        <w:tc>
          <w:tcPr>
            <w:tcW w:w="4608" w:type="dxa"/>
          </w:tcPr>
          <w:sdt>
            <w:sdtPr>
              <w:rPr>
                <w:rFonts w:cs="Times New Roman"/>
                <w:szCs w:val="24"/>
              </w:rPr>
              <w:alias w:val="party_1"/>
              <w:tag w:val="party_1"/>
              <w:id w:val="-583611438"/>
              <w:placeholder>
                <w:docPart w:val="2B202721424342339C5CB333780CD08A"/>
              </w:placeholder>
              <w:showingPlcHdr/>
            </w:sdtPr>
            <w:sdtEndPr/>
            <w:sdtContent>
              <w:p w14:paraId="7B148625" w14:textId="77777777" w:rsidR="00D94ADC" w:rsidRDefault="00905725" w:rsidP="00D94AD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14:paraId="5D6B31C6" w14:textId="77777777" w:rsidR="006E245D" w:rsidRDefault="006E245D" w:rsidP="00D94ADC">
            <w:pPr>
              <w:rPr>
                <w:rFonts w:cs="Times New Roman"/>
                <w:szCs w:val="24"/>
              </w:rPr>
            </w:pPr>
          </w:p>
          <w:p w14:paraId="74616E57" w14:textId="77777777" w:rsidR="006E245D" w:rsidRPr="00D94ADC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14:paraId="58D2F1A5" w14:textId="77777777" w:rsidR="00D94ADC" w:rsidRPr="00D94ADC" w:rsidRDefault="006E245D" w:rsidP="006E245D">
            <w:pPr>
              <w:tabs>
                <w:tab w:val="left" w:pos="115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14:paraId="2F8D3277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8857A2">
              <w:rPr>
                <w:rFonts w:cs="Times New Roman"/>
                <w:b/>
                <w:szCs w:val="24"/>
              </w:rPr>
              <w:t>v.</w:t>
            </w:r>
          </w:p>
          <w:p w14:paraId="56D5CBCE" w14:textId="77777777" w:rsidR="00C3370D" w:rsidRPr="008857A2" w:rsidRDefault="00C3370D" w:rsidP="00D94ADC">
            <w:pPr>
              <w:rPr>
                <w:rFonts w:cs="Times New Roman"/>
                <w:b/>
                <w:szCs w:val="24"/>
              </w:rPr>
            </w:pPr>
          </w:p>
          <w:sdt>
            <w:sdtPr>
              <w:rPr>
                <w:rFonts w:cs="Times New Roman"/>
                <w:szCs w:val="24"/>
              </w:rPr>
              <w:alias w:val="party_2"/>
              <w:tag w:val="party_2"/>
              <w:id w:val="-1550533683"/>
              <w:placeholder>
                <w:docPart w:val="128EB0FBF3684B5594CE2A51D27B44A3"/>
              </w:placeholder>
              <w:showingPlcHdr/>
            </w:sdtPr>
            <w:sdtEndPr/>
            <w:sdtContent>
              <w:p w14:paraId="62F8901A" w14:textId="77777777" w:rsidR="00D94ADC" w:rsidRPr="00D94ADC" w:rsidRDefault="00905725" w:rsidP="00D94AD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14:paraId="74BD0F5B" w14:textId="77777777" w:rsidR="00D94ADC" w:rsidRPr="00D94ADC" w:rsidRDefault="00D94ADC" w:rsidP="00D94ADC">
            <w:pPr>
              <w:rPr>
                <w:rFonts w:cs="Times New Roman"/>
                <w:szCs w:val="24"/>
              </w:rPr>
            </w:pPr>
          </w:p>
          <w:p w14:paraId="14031511" w14:textId="77777777" w:rsidR="00D94ADC" w:rsidRPr="00D94ADC" w:rsidRDefault="00D94ADC" w:rsidP="00D94ADC">
            <w:pPr>
              <w:rPr>
                <w:rFonts w:cs="Times New Roman"/>
                <w:szCs w:val="24"/>
              </w:rPr>
            </w:pPr>
          </w:p>
          <w:p w14:paraId="554BDC28" w14:textId="77777777" w:rsidR="00D94ADC" w:rsidRPr="00D94ADC" w:rsidRDefault="00D94ADC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14:paraId="5A49C019" w14:textId="77777777" w:rsidR="00D94ADC" w:rsidRDefault="00D94ADC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5A5B698E" w14:textId="77777777" w:rsidR="00D94ADC" w:rsidRDefault="00D94ADC" w:rsidP="00D94AD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14:paraId="7FED4AB1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4D576DE6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2E1FE54D" w14:textId="77777777" w:rsidR="00C3370D" w:rsidRDefault="00C3370D" w:rsidP="00D94ADC">
            <w:pPr>
              <w:rPr>
                <w:rFonts w:cs="Times New Roman"/>
                <w:szCs w:val="24"/>
              </w:rPr>
            </w:pPr>
          </w:p>
          <w:p w14:paraId="18AC7F29" w14:textId="77777777" w:rsidR="006E245D" w:rsidRDefault="006E245D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14:paraId="2C97069C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38E569C9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54181910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3B865ADF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C58F19B" w14:textId="77777777" w:rsidR="00D94ADC" w:rsidRPr="008857A2" w:rsidRDefault="008857A2" w:rsidP="00D94ADC">
            <w:pPr>
              <w:jc w:val="center"/>
              <w:rPr>
                <w:rFonts w:cs="Times New Roman"/>
                <w:b/>
                <w:smallCaps/>
                <w:szCs w:val="24"/>
                <w:u w:val="single"/>
              </w:rPr>
            </w:pPr>
            <w:r>
              <w:rPr>
                <w:rFonts w:cs="Times New Roman"/>
                <w:b/>
                <w:smallCaps/>
                <w:szCs w:val="24"/>
                <w:u w:val="single"/>
              </w:rPr>
              <w:t>Notice of Certification of Training For Use of Courtroom Technology</w:t>
            </w:r>
          </w:p>
          <w:p w14:paraId="6B39A3EB" w14:textId="77777777" w:rsidR="00D94ADC" w:rsidRDefault="00D94ADC" w:rsidP="00D94ADC">
            <w:pPr>
              <w:rPr>
                <w:rFonts w:cs="Times New Roman"/>
                <w:szCs w:val="24"/>
              </w:rPr>
            </w:pPr>
          </w:p>
        </w:tc>
      </w:tr>
    </w:tbl>
    <w:p w14:paraId="7B946FBC" w14:textId="77777777" w:rsidR="00435769" w:rsidRDefault="00AD3E71" w:rsidP="00435769">
      <w:pPr>
        <w:spacing w:line="480" w:lineRule="auto"/>
        <w:ind w:firstLine="720"/>
        <w:jc w:val="both"/>
      </w:pPr>
      <w:r>
        <w:t xml:space="preserve">Pursuant to </w:t>
      </w:r>
      <w:sdt>
        <w:sdtPr>
          <w:alias w:val="local_rule"/>
          <w:tag w:val="Local Rule"/>
          <w:id w:val="-1075663851"/>
          <w:placeholder>
            <w:docPart w:val="759FCF4F3E6747EA9B35381599CD1078"/>
          </w:placeholder>
          <w:showingPlcHdr/>
          <w:dropDownList>
            <w:listItem w:value="Choose an item."/>
            <w:listItem w:displayText="Local Civil Rule 83.10" w:value="Local Civil Rule 83.10"/>
            <w:listItem w:displayText="Local Criminal Rule 57.6" w:value="Local Criminal Rule 57.6"/>
          </w:dropDownList>
        </w:sdtPr>
        <w:sdtEndPr/>
        <w:sdtContent>
          <w:r w:rsidR="00905725">
            <w:rPr>
              <w:rStyle w:val="PlaceholderText"/>
            </w:rPr>
            <w:t>Select one:</w:t>
          </w:r>
        </w:sdtContent>
      </w:sdt>
      <w:r>
        <w:t xml:space="preserve">, </w:t>
      </w:r>
      <w:r w:rsidR="00435769">
        <w:t>the undersigned</w:t>
      </w:r>
      <w:r>
        <w:t xml:space="preserve"> does hereby certify that the person(s) responsible for operating courtroom technology for</w:t>
      </w:r>
      <w:r w:rsidR="00435769">
        <w:t xml:space="preserve"> the</w:t>
      </w:r>
      <w:r>
        <w:t xml:space="preserve"> </w:t>
      </w:r>
      <w:sdt>
        <w:sdtPr>
          <w:alias w:val="party"/>
          <w:tag w:val="party"/>
          <w:id w:val="300343397"/>
          <w:placeholder>
            <w:docPart w:val="D96E003615EE4B4DB498CBC0B8845B48"/>
          </w:placeholder>
          <w:showingPlcHdr/>
          <w:dropDownList>
            <w:listItem w:value="Choose an item."/>
            <w:listItem w:displayText="Plaintiff" w:value="Plaintiff"/>
            <w:listItem w:displayText="Plaintiffs" w:value="Plaintiffs"/>
            <w:listItem w:displayText="Third-Party Plaintiff" w:value="Third-Party Plaintiff"/>
            <w:listItem w:displayText="Third-Party Plaintiffs" w:value="Third-Party Plaintiffs"/>
            <w:listItem w:displayText="Defendant" w:value="Defendant"/>
            <w:listItem w:displayText="Defendants" w:value="Defendants"/>
            <w:listItem w:displayText="Third-Party Defendant" w:value="Third-Party Defendant"/>
            <w:listItem w:displayText="Third-Party Defendants" w:value="Third-Party Defendants"/>
            <w:listItem w:displayText="United States" w:value="United States"/>
          </w:dropDownList>
        </w:sdtPr>
        <w:sdtEndPr/>
        <w:sdtContent>
          <w:r w:rsidR="00905725">
            <w:rPr>
              <w:rStyle w:val="PlaceholderText"/>
            </w:rPr>
            <w:t>Select one:</w:t>
          </w:r>
        </w:sdtContent>
      </w:sdt>
      <w:r>
        <w:t xml:space="preserve"> in th</w:t>
      </w:r>
      <w:r w:rsidR="00435769">
        <w:t>is</w:t>
      </w:r>
      <w:r>
        <w:t xml:space="preserve"> action</w:t>
      </w:r>
      <w:r w:rsidR="00D41ECD">
        <w:t xml:space="preserve"> completed the necessary training on </w:t>
      </w:r>
      <w:sdt>
        <w:sdtPr>
          <w:alias w:val="date_of_training"/>
          <w:tag w:val="date_of_training"/>
          <w:id w:val="-280035855"/>
          <w:placeholder>
            <w:docPart w:val="78AC169D648B4A36865571A6AC8A6F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5769" w:rsidRPr="003D59E4">
            <w:rPr>
              <w:rStyle w:val="PlaceholderText"/>
            </w:rPr>
            <w:t>Click here to enter a date.</w:t>
          </w:r>
        </w:sdtContent>
      </w:sdt>
      <w:r w:rsidR="00A32E4A">
        <w:t xml:space="preserve">, and </w:t>
      </w:r>
      <w:r w:rsidR="0044454D">
        <w:t xml:space="preserve">has been informed that other than this training, the court and its employees do not provide information technology services. </w:t>
      </w:r>
    </w:p>
    <w:p w14:paraId="088F88B8" w14:textId="77777777" w:rsidR="00435769" w:rsidRDefault="00435769" w:rsidP="00435769">
      <w:pPr>
        <w:spacing w:line="240" w:lineRule="auto"/>
        <w:jc w:val="both"/>
      </w:pPr>
      <w:r>
        <w:t>____________________</w:t>
      </w:r>
      <w:r w:rsidR="00905725">
        <w:t>____</w:t>
      </w:r>
      <w:r w:rsidR="00C24BE3">
        <w:t>_</w:t>
      </w:r>
    </w:p>
    <w:p w14:paraId="057CB36B" w14:textId="77777777" w:rsidR="00435769" w:rsidRDefault="00435769" w:rsidP="00435769">
      <w:pPr>
        <w:spacing w:line="240" w:lineRule="auto"/>
        <w:jc w:val="both"/>
      </w:pPr>
      <w:r>
        <w:tab/>
      </w:r>
      <w:r w:rsidR="00905725">
        <w:t xml:space="preserve">      </w:t>
      </w:r>
      <w:r>
        <w:rPr>
          <w:i/>
        </w:rPr>
        <w:t>Date</w:t>
      </w:r>
    </w:p>
    <w:p w14:paraId="1BFBC8AB" w14:textId="77777777" w:rsidR="00435769" w:rsidRDefault="00435769" w:rsidP="00435769">
      <w:pPr>
        <w:spacing w:line="240" w:lineRule="auto"/>
        <w:jc w:val="both"/>
      </w:pPr>
    </w:p>
    <w:p w14:paraId="254E15D3" w14:textId="77777777" w:rsidR="00435769" w:rsidRDefault="00435769" w:rsidP="00435769">
      <w:pPr>
        <w:spacing w:line="240" w:lineRule="auto"/>
        <w:jc w:val="both"/>
      </w:pPr>
      <w:r>
        <w:t>____________________</w:t>
      </w:r>
      <w:r w:rsidR="00905725">
        <w:t>____</w:t>
      </w:r>
      <w:r w:rsidR="00C24BE3">
        <w:t>_</w:t>
      </w:r>
    </w:p>
    <w:p w14:paraId="3FA800FD" w14:textId="77777777" w:rsidR="00435769" w:rsidRPr="00435769" w:rsidRDefault="00905725" w:rsidP="00905725">
      <w:pPr>
        <w:spacing w:line="240" w:lineRule="auto"/>
        <w:jc w:val="both"/>
      </w:pPr>
      <w:r>
        <w:rPr>
          <w:i/>
        </w:rPr>
        <w:t xml:space="preserve">    </w:t>
      </w:r>
      <w:r w:rsidR="00435769">
        <w:rPr>
          <w:i/>
        </w:rPr>
        <w:t>Signature of Court Staff</w:t>
      </w:r>
    </w:p>
    <w:p w14:paraId="2B3AD2BD" w14:textId="77777777" w:rsidR="00905725" w:rsidRDefault="00D41ECD" w:rsidP="00D41ECD">
      <w:pPr>
        <w:spacing w:line="480" w:lineRule="auto"/>
        <w:jc w:val="both"/>
        <w:sectPr w:rsidR="00905725" w:rsidSect="007F5B9D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14:paraId="0AB3548F" w14:textId="77777777" w:rsidR="0024101D" w:rsidRDefault="00D41ECD" w:rsidP="0024101D">
      <w:pPr>
        <w:spacing w:line="240" w:lineRule="auto"/>
        <w:ind w:left="4590" w:hanging="990"/>
        <w:jc w:val="both"/>
      </w:pPr>
      <w:r>
        <w:t xml:space="preserve">Filed </w:t>
      </w:r>
      <w:r w:rsidR="0024101D">
        <w:t>by:</w:t>
      </w:r>
    </w:p>
    <w:p w14:paraId="1CBFB8C2" w14:textId="77777777" w:rsidR="0024101D" w:rsidRDefault="00952735" w:rsidP="000E1B39">
      <w:pPr>
        <w:spacing w:line="240" w:lineRule="auto"/>
        <w:ind w:left="4680"/>
        <w:jc w:val="both"/>
      </w:pPr>
      <w:sdt>
        <w:sdtPr>
          <w:id w:val="-668798444"/>
          <w:placeholder>
            <w:docPart w:val="0F6BF041DE904376A2BB4DEBECE5C2F3"/>
          </w:placeholder>
          <w:showingPlcHdr/>
        </w:sdtPr>
        <w:sdtEndPr/>
        <w:sdtContent>
          <w:r w:rsidR="0024101D">
            <w:rPr>
              <w:rStyle w:val="PlaceholderText"/>
            </w:rPr>
            <w:t>Enter signature and signature block as required by Local Civil Rule 10.1 and Local Criminal Rule 47.3</w:t>
          </w:r>
        </w:sdtContent>
      </w:sdt>
    </w:p>
    <w:p w14:paraId="021FB6E8" w14:textId="77777777" w:rsidR="00DC02E6" w:rsidRDefault="00DC02E6" w:rsidP="005821B2">
      <w:pPr>
        <w:spacing w:line="240" w:lineRule="auto"/>
        <w:ind w:left="4590" w:hanging="990"/>
        <w:jc w:val="both"/>
      </w:pPr>
    </w:p>
    <w:p w14:paraId="15B8A040" w14:textId="77777777" w:rsidR="00C24BE3" w:rsidRDefault="00C24BE3"/>
    <w:sectPr w:rsidR="00C24BE3" w:rsidSect="0090572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B6A1" w14:textId="77777777" w:rsidR="009E3D40" w:rsidRDefault="009E3D40" w:rsidP="00D94ADC">
      <w:pPr>
        <w:spacing w:line="240" w:lineRule="auto"/>
      </w:pPr>
      <w:r>
        <w:separator/>
      </w:r>
    </w:p>
  </w:endnote>
  <w:endnote w:type="continuationSeparator" w:id="0">
    <w:p w14:paraId="6DCC7208" w14:textId="77777777" w:rsidR="009E3D40" w:rsidRDefault="009E3D40" w:rsidP="00D9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956" w14:textId="77777777" w:rsidR="00CD7452" w:rsidRDefault="00CD7452">
    <w:pPr>
      <w:spacing w:line="240" w:lineRule="exact"/>
    </w:pPr>
  </w:p>
  <w:p w14:paraId="3743BE3A" w14:textId="77777777" w:rsidR="00CD7452" w:rsidRDefault="00454E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8454C">
      <w:rPr>
        <w:noProof/>
      </w:rPr>
      <w:t>2</w:t>
    </w:r>
    <w:r>
      <w:rPr>
        <w:noProof/>
      </w:rPr>
      <w:fldChar w:fldCharType="end"/>
    </w:r>
  </w:p>
  <w:p w14:paraId="3CE58393" w14:textId="77777777" w:rsidR="00CD7452" w:rsidRDefault="00CD7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30B" w14:textId="77777777" w:rsidR="009E3D40" w:rsidRDefault="009E3D40" w:rsidP="00D94ADC">
      <w:pPr>
        <w:spacing w:line="240" w:lineRule="auto"/>
      </w:pPr>
      <w:r>
        <w:separator/>
      </w:r>
    </w:p>
  </w:footnote>
  <w:footnote w:type="continuationSeparator" w:id="0">
    <w:p w14:paraId="4FDC0D13" w14:textId="77777777" w:rsidR="009E3D40" w:rsidRDefault="009E3D40" w:rsidP="00D9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64"/>
    <w:multiLevelType w:val="hybridMultilevel"/>
    <w:tmpl w:val="66428C9A"/>
    <w:lvl w:ilvl="0" w:tplc="2BEA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EE0"/>
    <w:multiLevelType w:val="hybridMultilevel"/>
    <w:tmpl w:val="564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D69"/>
    <w:multiLevelType w:val="hybridMultilevel"/>
    <w:tmpl w:val="EB86F06A"/>
    <w:lvl w:ilvl="0" w:tplc="943A1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433"/>
    <w:multiLevelType w:val="hybridMultilevel"/>
    <w:tmpl w:val="D90AE148"/>
    <w:lvl w:ilvl="0" w:tplc="C07E54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629638">
    <w:abstractNumId w:val="2"/>
  </w:num>
  <w:num w:numId="2" w16cid:durableId="1523126143">
    <w:abstractNumId w:val="1"/>
  </w:num>
  <w:num w:numId="3" w16cid:durableId="1036389739">
    <w:abstractNumId w:val="0"/>
  </w:num>
  <w:num w:numId="4" w16cid:durableId="136166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defaultTabStop w:val="720"/>
  <w:characterSpacingControl w:val="doNotCompress"/>
  <w:hdrShapeDefaults>
    <o:shapedefaults v:ext="edit" spidmax="1228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03"/>
    <w:rsid w:val="00000129"/>
    <w:rsid w:val="00000E9C"/>
    <w:rsid w:val="00001F4E"/>
    <w:rsid w:val="00003C69"/>
    <w:rsid w:val="00003E27"/>
    <w:rsid w:val="00006B64"/>
    <w:rsid w:val="00007F7E"/>
    <w:rsid w:val="000106A3"/>
    <w:rsid w:val="0001073A"/>
    <w:rsid w:val="00010DD3"/>
    <w:rsid w:val="00015002"/>
    <w:rsid w:val="0001544C"/>
    <w:rsid w:val="000156DC"/>
    <w:rsid w:val="00015C3B"/>
    <w:rsid w:val="0001735D"/>
    <w:rsid w:val="000201DC"/>
    <w:rsid w:val="00022A83"/>
    <w:rsid w:val="00024103"/>
    <w:rsid w:val="00025A65"/>
    <w:rsid w:val="00033936"/>
    <w:rsid w:val="00034D34"/>
    <w:rsid w:val="00034F50"/>
    <w:rsid w:val="00037530"/>
    <w:rsid w:val="00040B20"/>
    <w:rsid w:val="000448C5"/>
    <w:rsid w:val="00046EAB"/>
    <w:rsid w:val="0005765E"/>
    <w:rsid w:val="00063BA7"/>
    <w:rsid w:val="00063E07"/>
    <w:rsid w:val="0006480B"/>
    <w:rsid w:val="00065654"/>
    <w:rsid w:val="0007109C"/>
    <w:rsid w:val="000738C2"/>
    <w:rsid w:val="00073A09"/>
    <w:rsid w:val="00074341"/>
    <w:rsid w:val="00083AB0"/>
    <w:rsid w:val="0008454C"/>
    <w:rsid w:val="000923B2"/>
    <w:rsid w:val="000A0185"/>
    <w:rsid w:val="000A1846"/>
    <w:rsid w:val="000A2416"/>
    <w:rsid w:val="000A2910"/>
    <w:rsid w:val="000A3510"/>
    <w:rsid w:val="000A3545"/>
    <w:rsid w:val="000A436A"/>
    <w:rsid w:val="000A45D7"/>
    <w:rsid w:val="000A53E3"/>
    <w:rsid w:val="000A600C"/>
    <w:rsid w:val="000A6907"/>
    <w:rsid w:val="000A7A8B"/>
    <w:rsid w:val="000A7B0D"/>
    <w:rsid w:val="000A7E8E"/>
    <w:rsid w:val="000B0003"/>
    <w:rsid w:val="000B5470"/>
    <w:rsid w:val="000B6D89"/>
    <w:rsid w:val="000C58BA"/>
    <w:rsid w:val="000C7CB2"/>
    <w:rsid w:val="000D1D85"/>
    <w:rsid w:val="000D730B"/>
    <w:rsid w:val="000D7E7E"/>
    <w:rsid w:val="000E0DCF"/>
    <w:rsid w:val="000E1B39"/>
    <w:rsid w:val="000E3CE0"/>
    <w:rsid w:val="000E5E9A"/>
    <w:rsid w:val="000E7F3D"/>
    <w:rsid w:val="000F232D"/>
    <w:rsid w:val="000F377A"/>
    <w:rsid w:val="000F59D1"/>
    <w:rsid w:val="000F5E49"/>
    <w:rsid w:val="000F600B"/>
    <w:rsid w:val="00107EB3"/>
    <w:rsid w:val="00112E22"/>
    <w:rsid w:val="0011428A"/>
    <w:rsid w:val="001208A6"/>
    <w:rsid w:val="00121767"/>
    <w:rsid w:val="00123CF5"/>
    <w:rsid w:val="0012556D"/>
    <w:rsid w:val="0012558F"/>
    <w:rsid w:val="00131AA1"/>
    <w:rsid w:val="00131C6A"/>
    <w:rsid w:val="00134A59"/>
    <w:rsid w:val="00134DB3"/>
    <w:rsid w:val="001351D7"/>
    <w:rsid w:val="001355AA"/>
    <w:rsid w:val="00136392"/>
    <w:rsid w:val="001366DC"/>
    <w:rsid w:val="001416D5"/>
    <w:rsid w:val="00142C18"/>
    <w:rsid w:val="00143F54"/>
    <w:rsid w:val="00143FB5"/>
    <w:rsid w:val="00144767"/>
    <w:rsid w:val="00144C87"/>
    <w:rsid w:val="00146363"/>
    <w:rsid w:val="00150AC0"/>
    <w:rsid w:val="00151A4A"/>
    <w:rsid w:val="0015505B"/>
    <w:rsid w:val="00157872"/>
    <w:rsid w:val="00157F86"/>
    <w:rsid w:val="0016006A"/>
    <w:rsid w:val="00165645"/>
    <w:rsid w:val="001712C7"/>
    <w:rsid w:val="001732CE"/>
    <w:rsid w:val="0017335C"/>
    <w:rsid w:val="001746A6"/>
    <w:rsid w:val="00174ED2"/>
    <w:rsid w:val="001838EB"/>
    <w:rsid w:val="00185115"/>
    <w:rsid w:val="00186024"/>
    <w:rsid w:val="00190A3B"/>
    <w:rsid w:val="00192718"/>
    <w:rsid w:val="00192EFF"/>
    <w:rsid w:val="001A1935"/>
    <w:rsid w:val="001A2C6F"/>
    <w:rsid w:val="001A4C03"/>
    <w:rsid w:val="001A6846"/>
    <w:rsid w:val="001B017A"/>
    <w:rsid w:val="001B052F"/>
    <w:rsid w:val="001B6BB6"/>
    <w:rsid w:val="001B6D6F"/>
    <w:rsid w:val="001C157A"/>
    <w:rsid w:val="001C17C1"/>
    <w:rsid w:val="001C25AD"/>
    <w:rsid w:val="001C373A"/>
    <w:rsid w:val="001C37DC"/>
    <w:rsid w:val="001C3EA9"/>
    <w:rsid w:val="001C5B57"/>
    <w:rsid w:val="001C73FC"/>
    <w:rsid w:val="001C7D28"/>
    <w:rsid w:val="001C7FA7"/>
    <w:rsid w:val="001D04C1"/>
    <w:rsid w:val="001D220E"/>
    <w:rsid w:val="001D39AA"/>
    <w:rsid w:val="001D402B"/>
    <w:rsid w:val="001D4DF1"/>
    <w:rsid w:val="001D57AB"/>
    <w:rsid w:val="001D5E51"/>
    <w:rsid w:val="001D5EE2"/>
    <w:rsid w:val="001E1B4A"/>
    <w:rsid w:val="001E34F9"/>
    <w:rsid w:val="001F2E7F"/>
    <w:rsid w:val="001F6102"/>
    <w:rsid w:val="001F6193"/>
    <w:rsid w:val="001F6D7F"/>
    <w:rsid w:val="001F7801"/>
    <w:rsid w:val="00213544"/>
    <w:rsid w:val="00221844"/>
    <w:rsid w:val="00222783"/>
    <w:rsid w:val="00227492"/>
    <w:rsid w:val="002322ED"/>
    <w:rsid w:val="00233A26"/>
    <w:rsid w:val="002343CC"/>
    <w:rsid w:val="00235EBB"/>
    <w:rsid w:val="0023631D"/>
    <w:rsid w:val="00236C8E"/>
    <w:rsid w:val="0024101D"/>
    <w:rsid w:val="00244757"/>
    <w:rsid w:val="002461E6"/>
    <w:rsid w:val="00247866"/>
    <w:rsid w:val="0025722B"/>
    <w:rsid w:val="0026209B"/>
    <w:rsid w:val="0026462A"/>
    <w:rsid w:val="00266FCE"/>
    <w:rsid w:val="0026702A"/>
    <w:rsid w:val="0026792B"/>
    <w:rsid w:val="002700BB"/>
    <w:rsid w:val="002722C4"/>
    <w:rsid w:val="00273FBA"/>
    <w:rsid w:val="00277435"/>
    <w:rsid w:val="002825F5"/>
    <w:rsid w:val="002832C4"/>
    <w:rsid w:val="00283D6C"/>
    <w:rsid w:val="002847B3"/>
    <w:rsid w:val="00287686"/>
    <w:rsid w:val="00293B8B"/>
    <w:rsid w:val="002947C8"/>
    <w:rsid w:val="0029717C"/>
    <w:rsid w:val="00297D0D"/>
    <w:rsid w:val="002A17D3"/>
    <w:rsid w:val="002A2E82"/>
    <w:rsid w:val="002A2EE8"/>
    <w:rsid w:val="002A3F6E"/>
    <w:rsid w:val="002A6EA7"/>
    <w:rsid w:val="002A7F61"/>
    <w:rsid w:val="002C0797"/>
    <w:rsid w:val="002C094B"/>
    <w:rsid w:val="002C1DCC"/>
    <w:rsid w:val="002C22EC"/>
    <w:rsid w:val="002C2F99"/>
    <w:rsid w:val="002C5B3B"/>
    <w:rsid w:val="002C5B4D"/>
    <w:rsid w:val="002C73D7"/>
    <w:rsid w:val="002C7B79"/>
    <w:rsid w:val="002D3F67"/>
    <w:rsid w:val="002D5003"/>
    <w:rsid w:val="002D5BAB"/>
    <w:rsid w:val="002D6697"/>
    <w:rsid w:val="002E0705"/>
    <w:rsid w:val="002E26E8"/>
    <w:rsid w:val="002E46CA"/>
    <w:rsid w:val="002E5FD6"/>
    <w:rsid w:val="002F0AE5"/>
    <w:rsid w:val="002F17FB"/>
    <w:rsid w:val="002F1E00"/>
    <w:rsid w:val="002F4852"/>
    <w:rsid w:val="002F597D"/>
    <w:rsid w:val="002F5BE7"/>
    <w:rsid w:val="002F5DA7"/>
    <w:rsid w:val="002F60AD"/>
    <w:rsid w:val="002F73FF"/>
    <w:rsid w:val="002F7B7A"/>
    <w:rsid w:val="00302DC4"/>
    <w:rsid w:val="0030416E"/>
    <w:rsid w:val="003045D8"/>
    <w:rsid w:val="00307155"/>
    <w:rsid w:val="00307216"/>
    <w:rsid w:val="00307C53"/>
    <w:rsid w:val="0031024F"/>
    <w:rsid w:val="00311478"/>
    <w:rsid w:val="00312414"/>
    <w:rsid w:val="003126FB"/>
    <w:rsid w:val="00321AB1"/>
    <w:rsid w:val="00321CB2"/>
    <w:rsid w:val="0032730A"/>
    <w:rsid w:val="00333D9E"/>
    <w:rsid w:val="00333E9A"/>
    <w:rsid w:val="00337DBE"/>
    <w:rsid w:val="00340652"/>
    <w:rsid w:val="00341A6C"/>
    <w:rsid w:val="00343606"/>
    <w:rsid w:val="00343C69"/>
    <w:rsid w:val="00344463"/>
    <w:rsid w:val="003449DF"/>
    <w:rsid w:val="00350002"/>
    <w:rsid w:val="00354E09"/>
    <w:rsid w:val="00354EB4"/>
    <w:rsid w:val="00354FF5"/>
    <w:rsid w:val="00355A10"/>
    <w:rsid w:val="00355A3F"/>
    <w:rsid w:val="0035647F"/>
    <w:rsid w:val="003608FE"/>
    <w:rsid w:val="00360F45"/>
    <w:rsid w:val="00360FE6"/>
    <w:rsid w:val="003615A3"/>
    <w:rsid w:val="00366718"/>
    <w:rsid w:val="00374F0F"/>
    <w:rsid w:val="003820CA"/>
    <w:rsid w:val="00384E27"/>
    <w:rsid w:val="00384F8B"/>
    <w:rsid w:val="0039206B"/>
    <w:rsid w:val="00392BB7"/>
    <w:rsid w:val="00393C85"/>
    <w:rsid w:val="003967A3"/>
    <w:rsid w:val="00397FA7"/>
    <w:rsid w:val="003A0B18"/>
    <w:rsid w:val="003A34D9"/>
    <w:rsid w:val="003A45AC"/>
    <w:rsid w:val="003A532B"/>
    <w:rsid w:val="003A793E"/>
    <w:rsid w:val="003B00D8"/>
    <w:rsid w:val="003B29FE"/>
    <w:rsid w:val="003B2D3B"/>
    <w:rsid w:val="003B529E"/>
    <w:rsid w:val="003B72B0"/>
    <w:rsid w:val="003C16D2"/>
    <w:rsid w:val="003C34CB"/>
    <w:rsid w:val="003C5AE7"/>
    <w:rsid w:val="003C7C1E"/>
    <w:rsid w:val="003D011C"/>
    <w:rsid w:val="003D4617"/>
    <w:rsid w:val="003D48A6"/>
    <w:rsid w:val="003D4CB6"/>
    <w:rsid w:val="003D5D22"/>
    <w:rsid w:val="003D73DE"/>
    <w:rsid w:val="003E2EC3"/>
    <w:rsid w:val="003E34FE"/>
    <w:rsid w:val="003E359C"/>
    <w:rsid w:val="003E373B"/>
    <w:rsid w:val="003E6006"/>
    <w:rsid w:val="003E7F87"/>
    <w:rsid w:val="003F19E0"/>
    <w:rsid w:val="003F458D"/>
    <w:rsid w:val="003F63D6"/>
    <w:rsid w:val="00403E81"/>
    <w:rsid w:val="0040455C"/>
    <w:rsid w:val="00404915"/>
    <w:rsid w:val="004055BF"/>
    <w:rsid w:val="004063C7"/>
    <w:rsid w:val="00406756"/>
    <w:rsid w:val="00411601"/>
    <w:rsid w:val="004124B3"/>
    <w:rsid w:val="00417CF5"/>
    <w:rsid w:val="00423339"/>
    <w:rsid w:val="00425A06"/>
    <w:rsid w:val="004260DF"/>
    <w:rsid w:val="004268E1"/>
    <w:rsid w:val="00427463"/>
    <w:rsid w:val="004348BA"/>
    <w:rsid w:val="00435769"/>
    <w:rsid w:val="00436889"/>
    <w:rsid w:val="00437741"/>
    <w:rsid w:val="0044165D"/>
    <w:rsid w:val="00442493"/>
    <w:rsid w:val="0044454D"/>
    <w:rsid w:val="004460B7"/>
    <w:rsid w:val="0045181E"/>
    <w:rsid w:val="00454E9B"/>
    <w:rsid w:val="0045528E"/>
    <w:rsid w:val="00455858"/>
    <w:rsid w:val="0045620D"/>
    <w:rsid w:val="00456BF3"/>
    <w:rsid w:val="0046087A"/>
    <w:rsid w:val="004613AA"/>
    <w:rsid w:val="004634EE"/>
    <w:rsid w:val="00465797"/>
    <w:rsid w:val="00467AE1"/>
    <w:rsid w:val="004731F4"/>
    <w:rsid w:val="00476267"/>
    <w:rsid w:val="00476B37"/>
    <w:rsid w:val="0048073D"/>
    <w:rsid w:val="0048374C"/>
    <w:rsid w:val="0048505B"/>
    <w:rsid w:val="00486431"/>
    <w:rsid w:val="004865E2"/>
    <w:rsid w:val="00487D74"/>
    <w:rsid w:val="00487FA2"/>
    <w:rsid w:val="00490130"/>
    <w:rsid w:val="00495201"/>
    <w:rsid w:val="00496348"/>
    <w:rsid w:val="004963C5"/>
    <w:rsid w:val="004A1C68"/>
    <w:rsid w:val="004A71F4"/>
    <w:rsid w:val="004B3B8D"/>
    <w:rsid w:val="004C069C"/>
    <w:rsid w:val="004C082A"/>
    <w:rsid w:val="004C12A1"/>
    <w:rsid w:val="004C256F"/>
    <w:rsid w:val="004C456F"/>
    <w:rsid w:val="004C5EE9"/>
    <w:rsid w:val="004D48C9"/>
    <w:rsid w:val="004D4BFB"/>
    <w:rsid w:val="004D5662"/>
    <w:rsid w:val="004D7FC2"/>
    <w:rsid w:val="004E0276"/>
    <w:rsid w:val="004E1E25"/>
    <w:rsid w:val="004E3340"/>
    <w:rsid w:val="004E3603"/>
    <w:rsid w:val="004E466A"/>
    <w:rsid w:val="004E4872"/>
    <w:rsid w:val="004E52F9"/>
    <w:rsid w:val="004E56EF"/>
    <w:rsid w:val="004E7D0A"/>
    <w:rsid w:val="004F38FF"/>
    <w:rsid w:val="004F6C62"/>
    <w:rsid w:val="005001F3"/>
    <w:rsid w:val="00500356"/>
    <w:rsid w:val="00502B1E"/>
    <w:rsid w:val="00503A1A"/>
    <w:rsid w:val="00503BCB"/>
    <w:rsid w:val="00504E23"/>
    <w:rsid w:val="00507382"/>
    <w:rsid w:val="0050765B"/>
    <w:rsid w:val="00507948"/>
    <w:rsid w:val="00512E1F"/>
    <w:rsid w:val="00515D99"/>
    <w:rsid w:val="00515DE7"/>
    <w:rsid w:val="00516AFD"/>
    <w:rsid w:val="0052042C"/>
    <w:rsid w:val="005205EF"/>
    <w:rsid w:val="005239E5"/>
    <w:rsid w:val="00524471"/>
    <w:rsid w:val="0052606C"/>
    <w:rsid w:val="00526D82"/>
    <w:rsid w:val="005368A1"/>
    <w:rsid w:val="00537FDD"/>
    <w:rsid w:val="00541C86"/>
    <w:rsid w:val="00543BDD"/>
    <w:rsid w:val="00544D62"/>
    <w:rsid w:val="00546E00"/>
    <w:rsid w:val="00547532"/>
    <w:rsid w:val="005521C2"/>
    <w:rsid w:val="00552C42"/>
    <w:rsid w:val="00570430"/>
    <w:rsid w:val="00571A5A"/>
    <w:rsid w:val="00571D30"/>
    <w:rsid w:val="00572307"/>
    <w:rsid w:val="005767BE"/>
    <w:rsid w:val="005775CE"/>
    <w:rsid w:val="00581E5B"/>
    <w:rsid w:val="005821B2"/>
    <w:rsid w:val="0058294C"/>
    <w:rsid w:val="005833A7"/>
    <w:rsid w:val="005851D3"/>
    <w:rsid w:val="00585DBD"/>
    <w:rsid w:val="0058664C"/>
    <w:rsid w:val="00587227"/>
    <w:rsid w:val="0058730E"/>
    <w:rsid w:val="00593BC5"/>
    <w:rsid w:val="005948F5"/>
    <w:rsid w:val="00595589"/>
    <w:rsid w:val="00596285"/>
    <w:rsid w:val="0059670F"/>
    <w:rsid w:val="005A0B8A"/>
    <w:rsid w:val="005A1F2B"/>
    <w:rsid w:val="005A3841"/>
    <w:rsid w:val="005A55A5"/>
    <w:rsid w:val="005A69D8"/>
    <w:rsid w:val="005A6A46"/>
    <w:rsid w:val="005B0BE6"/>
    <w:rsid w:val="005B2830"/>
    <w:rsid w:val="005B3332"/>
    <w:rsid w:val="005B492B"/>
    <w:rsid w:val="005B5F48"/>
    <w:rsid w:val="005B73E6"/>
    <w:rsid w:val="005C1858"/>
    <w:rsid w:val="005C2DF1"/>
    <w:rsid w:val="005C3762"/>
    <w:rsid w:val="005C4443"/>
    <w:rsid w:val="005C5452"/>
    <w:rsid w:val="005D3211"/>
    <w:rsid w:val="005D4997"/>
    <w:rsid w:val="005E0226"/>
    <w:rsid w:val="005E0ECD"/>
    <w:rsid w:val="005E3A90"/>
    <w:rsid w:val="005E4DBC"/>
    <w:rsid w:val="005E64A5"/>
    <w:rsid w:val="005E66AE"/>
    <w:rsid w:val="005E7761"/>
    <w:rsid w:val="005E7D8B"/>
    <w:rsid w:val="005F5086"/>
    <w:rsid w:val="005F5121"/>
    <w:rsid w:val="005F565B"/>
    <w:rsid w:val="00600278"/>
    <w:rsid w:val="0060052B"/>
    <w:rsid w:val="00602320"/>
    <w:rsid w:val="006066C6"/>
    <w:rsid w:val="00606C92"/>
    <w:rsid w:val="006109E9"/>
    <w:rsid w:val="00614580"/>
    <w:rsid w:val="006170C1"/>
    <w:rsid w:val="00624AEA"/>
    <w:rsid w:val="006335F9"/>
    <w:rsid w:val="00643135"/>
    <w:rsid w:val="006432E5"/>
    <w:rsid w:val="006438EC"/>
    <w:rsid w:val="00645D62"/>
    <w:rsid w:val="00651F5B"/>
    <w:rsid w:val="00655EFE"/>
    <w:rsid w:val="0065733F"/>
    <w:rsid w:val="006607D5"/>
    <w:rsid w:val="00660A93"/>
    <w:rsid w:val="00661217"/>
    <w:rsid w:val="00661B2B"/>
    <w:rsid w:val="0066259D"/>
    <w:rsid w:val="0066328A"/>
    <w:rsid w:val="00663CEF"/>
    <w:rsid w:val="00665241"/>
    <w:rsid w:val="006713B4"/>
    <w:rsid w:val="0067146B"/>
    <w:rsid w:val="00672180"/>
    <w:rsid w:val="006723A0"/>
    <w:rsid w:val="00675EEF"/>
    <w:rsid w:val="006764DF"/>
    <w:rsid w:val="006766C0"/>
    <w:rsid w:val="00676747"/>
    <w:rsid w:val="00677314"/>
    <w:rsid w:val="00677C90"/>
    <w:rsid w:val="00683027"/>
    <w:rsid w:val="00683500"/>
    <w:rsid w:val="006878F9"/>
    <w:rsid w:val="00690BF1"/>
    <w:rsid w:val="006914D6"/>
    <w:rsid w:val="006924A9"/>
    <w:rsid w:val="00693597"/>
    <w:rsid w:val="00696A15"/>
    <w:rsid w:val="006975E3"/>
    <w:rsid w:val="00697C5E"/>
    <w:rsid w:val="00697D52"/>
    <w:rsid w:val="006A0B9B"/>
    <w:rsid w:val="006A0BF0"/>
    <w:rsid w:val="006A1567"/>
    <w:rsid w:val="006A2B54"/>
    <w:rsid w:val="006B07F1"/>
    <w:rsid w:val="006B0A6F"/>
    <w:rsid w:val="006B19FA"/>
    <w:rsid w:val="006B1FA6"/>
    <w:rsid w:val="006B2297"/>
    <w:rsid w:val="006B2BBF"/>
    <w:rsid w:val="006C14A6"/>
    <w:rsid w:val="006C18FE"/>
    <w:rsid w:val="006C1E34"/>
    <w:rsid w:val="006D1870"/>
    <w:rsid w:val="006D3899"/>
    <w:rsid w:val="006D56C9"/>
    <w:rsid w:val="006D6D93"/>
    <w:rsid w:val="006D7C6B"/>
    <w:rsid w:val="006E0373"/>
    <w:rsid w:val="006E0E45"/>
    <w:rsid w:val="006E245D"/>
    <w:rsid w:val="006E67F8"/>
    <w:rsid w:val="006F137D"/>
    <w:rsid w:val="006F37F8"/>
    <w:rsid w:val="006F4499"/>
    <w:rsid w:val="006F4FE1"/>
    <w:rsid w:val="006F521E"/>
    <w:rsid w:val="006F549F"/>
    <w:rsid w:val="006F5640"/>
    <w:rsid w:val="006F69A6"/>
    <w:rsid w:val="006F7D9D"/>
    <w:rsid w:val="007029DA"/>
    <w:rsid w:val="00703BA8"/>
    <w:rsid w:val="007053B6"/>
    <w:rsid w:val="00705930"/>
    <w:rsid w:val="00706F72"/>
    <w:rsid w:val="00710535"/>
    <w:rsid w:val="00711346"/>
    <w:rsid w:val="00714DB1"/>
    <w:rsid w:val="0072037C"/>
    <w:rsid w:val="00720D46"/>
    <w:rsid w:val="007249E9"/>
    <w:rsid w:val="00724A57"/>
    <w:rsid w:val="00730AFC"/>
    <w:rsid w:val="00730FB6"/>
    <w:rsid w:val="0073107C"/>
    <w:rsid w:val="00731121"/>
    <w:rsid w:val="0073230E"/>
    <w:rsid w:val="007330A5"/>
    <w:rsid w:val="007345AA"/>
    <w:rsid w:val="00734A2B"/>
    <w:rsid w:val="00736DD5"/>
    <w:rsid w:val="007374EE"/>
    <w:rsid w:val="00743FEE"/>
    <w:rsid w:val="0075096E"/>
    <w:rsid w:val="00751CCB"/>
    <w:rsid w:val="00751FFF"/>
    <w:rsid w:val="007538B2"/>
    <w:rsid w:val="00753EC2"/>
    <w:rsid w:val="007544D5"/>
    <w:rsid w:val="00755576"/>
    <w:rsid w:val="00755EDE"/>
    <w:rsid w:val="0075661F"/>
    <w:rsid w:val="00756E92"/>
    <w:rsid w:val="0075730E"/>
    <w:rsid w:val="00761837"/>
    <w:rsid w:val="00761D6D"/>
    <w:rsid w:val="007624B9"/>
    <w:rsid w:val="007636F8"/>
    <w:rsid w:val="00763DCE"/>
    <w:rsid w:val="007704C4"/>
    <w:rsid w:val="0077475E"/>
    <w:rsid w:val="00774D44"/>
    <w:rsid w:val="00774EB7"/>
    <w:rsid w:val="007772F6"/>
    <w:rsid w:val="00777A77"/>
    <w:rsid w:val="00784AA4"/>
    <w:rsid w:val="00787540"/>
    <w:rsid w:val="007916E2"/>
    <w:rsid w:val="0079463F"/>
    <w:rsid w:val="007A2063"/>
    <w:rsid w:val="007A2ACE"/>
    <w:rsid w:val="007A2CF7"/>
    <w:rsid w:val="007A2EAA"/>
    <w:rsid w:val="007A4739"/>
    <w:rsid w:val="007A4A4E"/>
    <w:rsid w:val="007A5120"/>
    <w:rsid w:val="007A592E"/>
    <w:rsid w:val="007B0629"/>
    <w:rsid w:val="007B5253"/>
    <w:rsid w:val="007B675D"/>
    <w:rsid w:val="007B726B"/>
    <w:rsid w:val="007C0E4E"/>
    <w:rsid w:val="007C3330"/>
    <w:rsid w:val="007C4BB4"/>
    <w:rsid w:val="007C6FC7"/>
    <w:rsid w:val="007D388B"/>
    <w:rsid w:val="007D61D6"/>
    <w:rsid w:val="007D6704"/>
    <w:rsid w:val="007E0CB1"/>
    <w:rsid w:val="007E0E81"/>
    <w:rsid w:val="007E1971"/>
    <w:rsid w:val="007E38DB"/>
    <w:rsid w:val="007F16B9"/>
    <w:rsid w:val="007F335E"/>
    <w:rsid w:val="007F3970"/>
    <w:rsid w:val="007F4C43"/>
    <w:rsid w:val="007F5B9D"/>
    <w:rsid w:val="007F5E15"/>
    <w:rsid w:val="007F7542"/>
    <w:rsid w:val="00800634"/>
    <w:rsid w:val="00805D6E"/>
    <w:rsid w:val="00805EE8"/>
    <w:rsid w:val="00807314"/>
    <w:rsid w:val="0081043E"/>
    <w:rsid w:val="00813892"/>
    <w:rsid w:val="00814E84"/>
    <w:rsid w:val="00815031"/>
    <w:rsid w:val="008176EE"/>
    <w:rsid w:val="00817F93"/>
    <w:rsid w:val="008221DB"/>
    <w:rsid w:val="00822260"/>
    <w:rsid w:val="00823B0E"/>
    <w:rsid w:val="00827FA8"/>
    <w:rsid w:val="00830A3B"/>
    <w:rsid w:val="008341F4"/>
    <w:rsid w:val="00835B13"/>
    <w:rsid w:val="00842F53"/>
    <w:rsid w:val="00846352"/>
    <w:rsid w:val="008470DA"/>
    <w:rsid w:val="0085108E"/>
    <w:rsid w:val="008519F7"/>
    <w:rsid w:val="00853F61"/>
    <w:rsid w:val="008543E0"/>
    <w:rsid w:val="008545B8"/>
    <w:rsid w:val="0085527B"/>
    <w:rsid w:val="0085567D"/>
    <w:rsid w:val="00855ABC"/>
    <w:rsid w:val="00855FF0"/>
    <w:rsid w:val="008570A3"/>
    <w:rsid w:val="00860A11"/>
    <w:rsid w:val="00863682"/>
    <w:rsid w:val="0087036E"/>
    <w:rsid w:val="00870B7A"/>
    <w:rsid w:val="008732E4"/>
    <w:rsid w:val="0087346E"/>
    <w:rsid w:val="0087504F"/>
    <w:rsid w:val="008811E3"/>
    <w:rsid w:val="00881FFB"/>
    <w:rsid w:val="0088345B"/>
    <w:rsid w:val="008857A2"/>
    <w:rsid w:val="00890F8F"/>
    <w:rsid w:val="00894E61"/>
    <w:rsid w:val="008A1535"/>
    <w:rsid w:val="008A155C"/>
    <w:rsid w:val="008A172D"/>
    <w:rsid w:val="008A4D5C"/>
    <w:rsid w:val="008A7BB2"/>
    <w:rsid w:val="008B54BE"/>
    <w:rsid w:val="008B567A"/>
    <w:rsid w:val="008B7173"/>
    <w:rsid w:val="008C0160"/>
    <w:rsid w:val="008C544A"/>
    <w:rsid w:val="008C69E7"/>
    <w:rsid w:val="008C750E"/>
    <w:rsid w:val="008E21F5"/>
    <w:rsid w:val="008E4E4E"/>
    <w:rsid w:val="008F402E"/>
    <w:rsid w:val="008F7F68"/>
    <w:rsid w:val="009019C8"/>
    <w:rsid w:val="009038C5"/>
    <w:rsid w:val="00903B33"/>
    <w:rsid w:val="00905725"/>
    <w:rsid w:val="00905E8C"/>
    <w:rsid w:val="00907433"/>
    <w:rsid w:val="00907D11"/>
    <w:rsid w:val="00917573"/>
    <w:rsid w:val="00920BBA"/>
    <w:rsid w:val="00921B41"/>
    <w:rsid w:val="00924505"/>
    <w:rsid w:val="009251B6"/>
    <w:rsid w:val="00926046"/>
    <w:rsid w:val="009267B5"/>
    <w:rsid w:val="00926896"/>
    <w:rsid w:val="00927C79"/>
    <w:rsid w:val="00930726"/>
    <w:rsid w:val="009309EB"/>
    <w:rsid w:val="00930A0D"/>
    <w:rsid w:val="00933500"/>
    <w:rsid w:val="00934035"/>
    <w:rsid w:val="00936B8C"/>
    <w:rsid w:val="00942895"/>
    <w:rsid w:val="0095144A"/>
    <w:rsid w:val="00951769"/>
    <w:rsid w:val="00952735"/>
    <w:rsid w:val="00953F80"/>
    <w:rsid w:val="00954D1D"/>
    <w:rsid w:val="009601E1"/>
    <w:rsid w:val="00963E3F"/>
    <w:rsid w:val="00964045"/>
    <w:rsid w:val="00965279"/>
    <w:rsid w:val="00966E81"/>
    <w:rsid w:val="009670FA"/>
    <w:rsid w:val="00967EC9"/>
    <w:rsid w:val="00970D0A"/>
    <w:rsid w:val="0097297B"/>
    <w:rsid w:val="00977BCE"/>
    <w:rsid w:val="00980298"/>
    <w:rsid w:val="00980A75"/>
    <w:rsid w:val="009812ED"/>
    <w:rsid w:val="0099118C"/>
    <w:rsid w:val="00992630"/>
    <w:rsid w:val="009942AE"/>
    <w:rsid w:val="009957CD"/>
    <w:rsid w:val="00996084"/>
    <w:rsid w:val="00996D86"/>
    <w:rsid w:val="009A0644"/>
    <w:rsid w:val="009A2A6A"/>
    <w:rsid w:val="009A403D"/>
    <w:rsid w:val="009A5853"/>
    <w:rsid w:val="009A595E"/>
    <w:rsid w:val="009A7EEF"/>
    <w:rsid w:val="009B430B"/>
    <w:rsid w:val="009B497C"/>
    <w:rsid w:val="009B6197"/>
    <w:rsid w:val="009C5345"/>
    <w:rsid w:val="009C68FE"/>
    <w:rsid w:val="009C6BD1"/>
    <w:rsid w:val="009D0680"/>
    <w:rsid w:val="009D280D"/>
    <w:rsid w:val="009D3973"/>
    <w:rsid w:val="009D446F"/>
    <w:rsid w:val="009D45B4"/>
    <w:rsid w:val="009E0774"/>
    <w:rsid w:val="009E1124"/>
    <w:rsid w:val="009E18ED"/>
    <w:rsid w:val="009E1BFC"/>
    <w:rsid w:val="009E3262"/>
    <w:rsid w:val="009E3D40"/>
    <w:rsid w:val="009E6645"/>
    <w:rsid w:val="009F09B7"/>
    <w:rsid w:val="009F251D"/>
    <w:rsid w:val="009F3EBF"/>
    <w:rsid w:val="009F4BD3"/>
    <w:rsid w:val="009F531A"/>
    <w:rsid w:val="009F7AC0"/>
    <w:rsid w:val="00A019BD"/>
    <w:rsid w:val="00A04C75"/>
    <w:rsid w:val="00A06EBD"/>
    <w:rsid w:val="00A118B1"/>
    <w:rsid w:val="00A11FC2"/>
    <w:rsid w:val="00A1293C"/>
    <w:rsid w:val="00A13B72"/>
    <w:rsid w:val="00A13D39"/>
    <w:rsid w:val="00A13DF9"/>
    <w:rsid w:val="00A14AE6"/>
    <w:rsid w:val="00A21697"/>
    <w:rsid w:val="00A27419"/>
    <w:rsid w:val="00A31585"/>
    <w:rsid w:val="00A31C6E"/>
    <w:rsid w:val="00A32E4A"/>
    <w:rsid w:val="00A34261"/>
    <w:rsid w:val="00A35099"/>
    <w:rsid w:val="00A37363"/>
    <w:rsid w:val="00A4108F"/>
    <w:rsid w:val="00A4242B"/>
    <w:rsid w:val="00A428DB"/>
    <w:rsid w:val="00A43BD2"/>
    <w:rsid w:val="00A46F3A"/>
    <w:rsid w:val="00A61E28"/>
    <w:rsid w:val="00A64AB3"/>
    <w:rsid w:val="00A64B1A"/>
    <w:rsid w:val="00A64EF3"/>
    <w:rsid w:val="00A726E1"/>
    <w:rsid w:val="00A77070"/>
    <w:rsid w:val="00A80694"/>
    <w:rsid w:val="00A84355"/>
    <w:rsid w:val="00A853D9"/>
    <w:rsid w:val="00A85FF5"/>
    <w:rsid w:val="00A86292"/>
    <w:rsid w:val="00A863BC"/>
    <w:rsid w:val="00A878B4"/>
    <w:rsid w:val="00A87F3C"/>
    <w:rsid w:val="00A938D7"/>
    <w:rsid w:val="00A94459"/>
    <w:rsid w:val="00A95EA5"/>
    <w:rsid w:val="00A96379"/>
    <w:rsid w:val="00A973AE"/>
    <w:rsid w:val="00AA0462"/>
    <w:rsid w:val="00AA0B2E"/>
    <w:rsid w:val="00AA0F23"/>
    <w:rsid w:val="00AA3AF4"/>
    <w:rsid w:val="00AA5C53"/>
    <w:rsid w:val="00AA5CD4"/>
    <w:rsid w:val="00AB1997"/>
    <w:rsid w:val="00AB25B1"/>
    <w:rsid w:val="00AB2C80"/>
    <w:rsid w:val="00AB3C0F"/>
    <w:rsid w:val="00AB73A2"/>
    <w:rsid w:val="00AB78D9"/>
    <w:rsid w:val="00AB7956"/>
    <w:rsid w:val="00AC1C11"/>
    <w:rsid w:val="00AC49AB"/>
    <w:rsid w:val="00AC4F07"/>
    <w:rsid w:val="00AC5461"/>
    <w:rsid w:val="00AC6293"/>
    <w:rsid w:val="00AD1A7E"/>
    <w:rsid w:val="00AD356E"/>
    <w:rsid w:val="00AD3E71"/>
    <w:rsid w:val="00AD60BD"/>
    <w:rsid w:val="00AD6DCE"/>
    <w:rsid w:val="00AD735D"/>
    <w:rsid w:val="00AE1040"/>
    <w:rsid w:val="00AE16DD"/>
    <w:rsid w:val="00AE2C2B"/>
    <w:rsid w:val="00AE4247"/>
    <w:rsid w:val="00AE444C"/>
    <w:rsid w:val="00AF1441"/>
    <w:rsid w:val="00AF2233"/>
    <w:rsid w:val="00AF3D64"/>
    <w:rsid w:val="00B00D03"/>
    <w:rsid w:val="00B0297B"/>
    <w:rsid w:val="00B05E59"/>
    <w:rsid w:val="00B07E83"/>
    <w:rsid w:val="00B10D8D"/>
    <w:rsid w:val="00B138DB"/>
    <w:rsid w:val="00B1476E"/>
    <w:rsid w:val="00B1797A"/>
    <w:rsid w:val="00B20C2E"/>
    <w:rsid w:val="00B23DBC"/>
    <w:rsid w:val="00B2692D"/>
    <w:rsid w:val="00B32294"/>
    <w:rsid w:val="00B37E48"/>
    <w:rsid w:val="00B40376"/>
    <w:rsid w:val="00B42167"/>
    <w:rsid w:val="00B43939"/>
    <w:rsid w:val="00B43B57"/>
    <w:rsid w:val="00B444FD"/>
    <w:rsid w:val="00B530EF"/>
    <w:rsid w:val="00B5314E"/>
    <w:rsid w:val="00B5344C"/>
    <w:rsid w:val="00B56DCB"/>
    <w:rsid w:val="00B6009D"/>
    <w:rsid w:val="00B60277"/>
    <w:rsid w:val="00B62540"/>
    <w:rsid w:val="00B651C2"/>
    <w:rsid w:val="00B66016"/>
    <w:rsid w:val="00B70AC4"/>
    <w:rsid w:val="00B72D09"/>
    <w:rsid w:val="00B81F24"/>
    <w:rsid w:val="00B863C3"/>
    <w:rsid w:val="00B86488"/>
    <w:rsid w:val="00B8667D"/>
    <w:rsid w:val="00B952BD"/>
    <w:rsid w:val="00B95A6F"/>
    <w:rsid w:val="00B96EA5"/>
    <w:rsid w:val="00B970E4"/>
    <w:rsid w:val="00B97578"/>
    <w:rsid w:val="00BA3C0E"/>
    <w:rsid w:val="00BA43DE"/>
    <w:rsid w:val="00BA46DE"/>
    <w:rsid w:val="00BA5569"/>
    <w:rsid w:val="00BB0E43"/>
    <w:rsid w:val="00BB1079"/>
    <w:rsid w:val="00BB11AF"/>
    <w:rsid w:val="00BB16D1"/>
    <w:rsid w:val="00BB20EC"/>
    <w:rsid w:val="00BB2685"/>
    <w:rsid w:val="00BB312F"/>
    <w:rsid w:val="00BB3286"/>
    <w:rsid w:val="00BB350E"/>
    <w:rsid w:val="00BB5952"/>
    <w:rsid w:val="00BB5F9C"/>
    <w:rsid w:val="00BC0F5E"/>
    <w:rsid w:val="00BC4E6F"/>
    <w:rsid w:val="00BD1545"/>
    <w:rsid w:val="00BD2E9E"/>
    <w:rsid w:val="00BD45DE"/>
    <w:rsid w:val="00BD473C"/>
    <w:rsid w:val="00BE76F7"/>
    <w:rsid w:val="00BF02A9"/>
    <w:rsid w:val="00C015D4"/>
    <w:rsid w:val="00C024D0"/>
    <w:rsid w:val="00C043EC"/>
    <w:rsid w:val="00C07C6F"/>
    <w:rsid w:val="00C12B52"/>
    <w:rsid w:val="00C14CD2"/>
    <w:rsid w:val="00C209C2"/>
    <w:rsid w:val="00C24BCE"/>
    <w:rsid w:val="00C24BD0"/>
    <w:rsid w:val="00C24BE3"/>
    <w:rsid w:val="00C26816"/>
    <w:rsid w:val="00C27283"/>
    <w:rsid w:val="00C317C6"/>
    <w:rsid w:val="00C32348"/>
    <w:rsid w:val="00C33276"/>
    <w:rsid w:val="00C3370D"/>
    <w:rsid w:val="00C33E2C"/>
    <w:rsid w:val="00C407DD"/>
    <w:rsid w:val="00C40A09"/>
    <w:rsid w:val="00C432BF"/>
    <w:rsid w:val="00C44CD7"/>
    <w:rsid w:val="00C46568"/>
    <w:rsid w:val="00C46DB3"/>
    <w:rsid w:val="00C51859"/>
    <w:rsid w:val="00C52F3E"/>
    <w:rsid w:val="00C60BB6"/>
    <w:rsid w:val="00C61A14"/>
    <w:rsid w:val="00C640F2"/>
    <w:rsid w:val="00C65D2D"/>
    <w:rsid w:val="00C71C4C"/>
    <w:rsid w:val="00C72EA5"/>
    <w:rsid w:val="00C75577"/>
    <w:rsid w:val="00C811D0"/>
    <w:rsid w:val="00C82344"/>
    <w:rsid w:val="00C83A2C"/>
    <w:rsid w:val="00C86452"/>
    <w:rsid w:val="00C87569"/>
    <w:rsid w:val="00C94C5D"/>
    <w:rsid w:val="00C9581F"/>
    <w:rsid w:val="00CA2539"/>
    <w:rsid w:val="00CA2839"/>
    <w:rsid w:val="00CA72B1"/>
    <w:rsid w:val="00CB7237"/>
    <w:rsid w:val="00CB7F11"/>
    <w:rsid w:val="00CC0A1D"/>
    <w:rsid w:val="00CC1C50"/>
    <w:rsid w:val="00CC4316"/>
    <w:rsid w:val="00CC4868"/>
    <w:rsid w:val="00CC729E"/>
    <w:rsid w:val="00CD331E"/>
    <w:rsid w:val="00CD4586"/>
    <w:rsid w:val="00CD5A5A"/>
    <w:rsid w:val="00CD68D6"/>
    <w:rsid w:val="00CD7452"/>
    <w:rsid w:val="00CE0C25"/>
    <w:rsid w:val="00CF047F"/>
    <w:rsid w:val="00CF267B"/>
    <w:rsid w:val="00CF4C2F"/>
    <w:rsid w:val="00CF571E"/>
    <w:rsid w:val="00CF671E"/>
    <w:rsid w:val="00D0162C"/>
    <w:rsid w:val="00D022BC"/>
    <w:rsid w:val="00D05113"/>
    <w:rsid w:val="00D0635E"/>
    <w:rsid w:val="00D07420"/>
    <w:rsid w:val="00D07D26"/>
    <w:rsid w:val="00D12AE8"/>
    <w:rsid w:val="00D13686"/>
    <w:rsid w:val="00D13691"/>
    <w:rsid w:val="00D146D4"/>
    <w:rsid w:val="00D16C86"/>
    <w:rsid w:val="00D174AA"/>
    <w:rsid w:val="00D23047"/>
    <w:rsid w:val="00D2326D"/>
    <w:rsid w:val="00D239E7"/>
    <w:rsid w:val="00D33261"/>
    <w:rsid w:val="00D33D64"/>
    <w:rsid w:val="00D34774"/>
    <w:rsid w:val="00D3645C"/>
    <w:rsid w:val="00D37637"/>
    <w:rsid w:val="00D41ECD"/>
    <w:rsid w:val="00D509DF"/>
    <w:rsid w:val="00D51492"/>
    <w:rsid w:val="00D52376"/>
    <w:rsid w:val="00D531A5"/>
    <w:rsid w:val="00D56552"/>
    <w:rsid w:val="00D63B62"/>
    <w:rsid w:val="00D63C25"/>
    <w:rsid w:val="00D6545E"/>
    <w:rsid w:val="00D71915"/>
    <w:rsid w:val="00D73A5A"/>
    <w:rsid w:val="00D830A9"/>
    <w:rsid w:val="00D86662"/>
    <w:rsid w:val="00D9137A"/>
    <w:rsid w:val="00D92FA4"/>
    <w:rsid w:val="00D94ADC"/>
    <w:rsid w:val="00D955C7"/>
    <w:rsid w:val="00D9687D"/>
    <w:rsid w:val="00D97629"/>
    <w:rsid w:val="00DA056C"/>
    <w:rsid w:val="00DA176B"/>
    <w:rsid w:val="00DA3C18"/>
    <w:rsid w:val="00DA53B4"/>
    <w:rsid w:val="00DA79B5"/>
    <w:rsid w:val="00DB17C3"/>
    <w:rsid w:val="00DB2BDB"/>
    <w:rsid w:val="00DB5557"/>
    <w:rsid w:val="00DB5AFC"/>
    <w:rsid w:val="00DC02E6"/>
    <w:rsid w:val="00DC4B25"/>
    <w:rsid w:val="00DC7B3D"/>
    <w:rsid w:val="00DD0F62"/>
    <w:rsid w:val="00DD1BA7"/>
    <w:rsid w:val="00DD3E51"/>
    <w:rsid w:val="00DE1A2C"/>
    <w:rsid w:val="00DE5118"/>
    <w:rsid w:val="00DE5F4E"/>
    <w:rsid w:val="00DE7188"/>
    <w:rsid w:val="00DF2457"/>
    <w:rsid w:val="00DF356C"/>
    <w:rsid w:val="00DF3C1F"/>
    <w:rsid w:val="00E03D25"/>
    <w:rsid w:val="00E0508B"/>
    <w:rsid w:val="00E05188"/>
    <w:rsid w:val="00E05802"/>
    <w:rsid w:val="00E074D1"/>
    <w:rsid w:val="00E164C2"/>
    <w:rsid w:val="00E230A9"/>
    <w:rsid w:val="00E23325"/>
    <w:rsid w:val="00E351A1"/>
    <w:rsid w:val="00E36B3C"/>
    <w:rsid w:val="00E46080"/>
    <w:rsid w:val="00E466A9"/>
    <w:rsid w:val="00E50DA6"/>
    <w:rsid w:val="00E5232D"/>
    <w:rsid w:val="00E5257C"/>
    <w:rsid w:val="00E53BC8"/>
    <w:rsid w:val="00E53C42"/>
    <w:rsid w:val="00E54D20"/>
    <w:rsid w:val="00E55651"/>
    <w:rsid w:val="00E55DB1"/>
    <w:rsid w:val="00E571E2"/>
    <w:rsid w:val="00E61635"/>
    <w:rsid w:val="00E62B15"/>
    <w:rsid w:val="00E62CED"/>
    <w:rsid w:val="00E64C52"/>
    <w:rsid w:val="00E71374"/>
    <w:rsid w:val="00E71D82"/>
    <w:rsid w:val="00E73896"/>
    <w:rsid w:val="00E743A2"/>
    <w:rsid w:val="00E765D2"/>
    <w:rsid w:val="00E76762"/>
    <w:rsid w:val="00E77570"/>
    <w:rsid w:val="00E80743"/>
    <w:rsid w:val="00E82183"/>
    <w:rsid w:val="00E83EE6"/>
    <w:rsid w:val="00E8636B"/>
    <w:rsid w:val="00E87447"/>
    <w:rsid w:val="00E9226C"/>
    <w:rsid w:val="00E92950"/>
    <w:rsid w:val="00E9385C"/>
    <w:rsid w:val="00E96C37"/>
    <w:rsid w:val="00E97FB5"/>
    <w:rsid w:val="00EA475D"/>
    <w:rsid w:val="00EA5D1F"/>
    <w:rsid w:val="00EB07A0"/>
    <w:rsid w:val="00EB1216"/>
    <w:rsid w:val="00EB20E3"/>
    <w:rsid w:val="00EB5D1E"/>
    <w:rsid w:val="00EB6455"/>
    <w:rsid w:val="00EB70C7"/>
    <w:rsid w:val="00EC13A2"/>
    <w:rsid w:val="00EC1CDB"/>
    <w:rsid w:val="00EC54CD"/>
    <w:rsid w:val="00EC61E8"/>
    <w:rsid w:val="00ED353A"/>
    <w:rsid w:val="00ED36C0"/>
    <w:rsid w:val="00EE5C39"/>
    <w:rsid w:val="00EE7304"/>
    <w:rsid w:val="00EF14AA"/>
    <w:rsid w:val="00EF2FF6"/>
    <w:rsid w:val="00EF32A1"/>
    <w:rsid w:val="00EF4BFC"/>
    <w:rsid w:val="00F03FBC"/>
    <w:rsid w:val="00F04BA1"/>
    <w:rsid w:val="00F05D95"/>
    <w:rsid w:val="00F146E6"/>
    <w:rsid w:val="00F168D0"/>
    <w:rsid w:val="00F16F6E"/>
    <w:rsid w:val="00F175BA"/>
    <w:rsid w:val="00F20F99"/>
    <w:rsid w:val="00F24A75"/>
    <w:rsid w:val="00F300A5"/>
    <w:rsid w:val="00F30297"/>
    <w:rsid w:val="00F3085E"/>
    <w:rsid w:val="00F30BD7"/>
    <w:rsid w:val="00F31345"/>
    <w:rsid w:val="00F32C74"/>
    <w:rsid w:val="00F3551C"/>
    <w:rsid w:val="00F3572C"/>
    <w:rsid w:val="00F40BCC"/>
    <w:rsid w:val="00F42572"/>
    <w:rsid w:val="00F42C7A"/>
    <w:rsid w:val="00F477F1"/>
    <w:rsid w:val="00F479D0"/>
    <w:rsid w:val="00F50DA0"/>
    <w:rsid w:val="00F52511"/>
    <w:rsid w:val="00F53AF8"/>
    <w:rsid w:val="00F54135"/>
    <w:rsid w:val="00F56C7D"/>
    <w:rsid w:val="00F60869"/>
    <w:rsid w:val="00F67850"/>
    <w:rsid w:val="00F74678"/>
    <w:rsid w:val="00F75E09"/>
    <w:rsid w:val="00F76823"/>
    <w:rsid w:val="00F81B2F"/>
    <w:rsid w:val="00F83487"/>
    <w:rsid w:val="00F83545"/>
    <w:rsid w:val="00F85B6C"/>
    <w:rsid w:val="00F86F38"/>
    <w:rsid w:val="00F878E5"/>
    <w:rsid w:val="00F900B9"/>
    <w:rsid w:val="00F90F77"/>
    <w:rsid w:val="00F966C7"/>
    <w:rsid w:val="00F967C8"/>
    <w:rsid w:val="00FA0DA7"/>
    <w:rsid w:val="00FA4554"/>
    <w:rsid w:val="00FB000A"/>
    <w:rsid w:val="00FB0BF2"/>
    <w:rsid w:val="00FB253F"/>
    <w:rsid w:val="00FB256A"/>
    <w:rsid w:val="00FB37E2"/>
    <w:rsid w:val="00FB3A4E"/>
    <w:rsid w:val="00FB44D7"/>
    <w:rsid w:val="00FB46DA"/>
    <w:rsid w:val="00FC1967"/>
    <w:rsid w:val="00FC5808"/>
    <w:rsid w:val="00FD0AB4"/>
    <w:rsid w:val="00FD342F"/>
    <w:rsid w:val="00FD43DB"/>
    <w:rsid w:val="00FD59C0"/>
    <w:rsid w:val="00FD7A82"/>
    <w:rsid w:val="00FE1C63"/>
    <w:rsid w:val="00FE250B"/>
    <w:rsid w:val="00FE3730"/>
    <w:rsid w:val="00FE5353"/>
    <w:rsid w:val="00FE592F"/>
    <w:rsid w:val="00FE5C4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,#ff9"/>
    </o:shapedefaults>
    <o:shapelayout v:ext="edit">
      <o:idmap v:ext="edit" data="1"/>
    </o:shapelayout>
  </w:shapeDefaults>
  <w:decimalSymbol w:val="."/>
  <w:listSeparator w:val=","/>
  <w14:docId w14:val="02D79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3C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C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E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F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3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32"/>
  </w:style>
  <w:style w:type="paragraph" w:styleId="Footer">
    <w:name w:val="footer"/>
    <w:basedOn w:val="Normal"/>
    <w:link w:val="FooterChar"/>
    <w:uiPriority w:val="99"/>
    <w:unhideWhenUsed/>
    <w:rsid w:val="005B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28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232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331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84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03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51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243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600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35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0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563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0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0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13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107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663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87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83B6217C4B4D8757300578F6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73C3-F0A1-4B20-8FFC-E8F3C08DC351}"/>
      </w:docPartPr>
      <w:docPartBody>
        <w:p w:rsidR="001C2E3E" w:rsidRDefault="00CF5E03" w:rsidP="00CF5E03">
          <w:pPr>
            <w:pStyle w:val="D57C83B6217C4B4D8757300578F6628F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29CC1E960C0E40F1B57D2869D8A6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5C6A-4DAA-4BC9-A628-2115DCEA1AF6}"/>
      </w:docPartPr>
      <w:docPartBody>
        <w:p w:rsidR="001C2E3E" w:rsidRDefault="00CF5E03" w:rsidP="00CF5E03">
          <w:pPr>
            <w:pStyle w:val="29CC1E960C0E40F1B57D2869D8A66704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2B202721424342339C5CB333780C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16AC-80DA-463C-80E0-B40BE0CADCF8}"/>
      </w:docPartPr>
      <w:docPartBody>
        <w:p w:rsidR="001C2E3E" w:rsidRDefault="00CF5E03" w:rsidP="00CF5E03">
          <w:pPr>
            <w:pStyle w:val="2B202721424342339C5CB333780CD08A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128EB0FBF3684B5594CE2A51D27B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8B4F-C462-439E-B050-96A4709357C4}"/>
      </w:docPartPr>
      <w:docPartBody>
        <w:p w:rsidR="001C2E3E" w:rsidRDefault="00CF5E03" w:rsidP="00CF5E03">
          <w:pPr>
            <w:pStyle w:val="128EB0FBF3684B5594CE2A51D27B44A3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759FCF4F3E6747EA9B35381599C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0AF4-3007-4AB8-BDBA-20AB1A5AA622}"/>
      </w:docPartPr>
      <w:docPartBody>
        <w:p w:rsidR="001C2E3E" w:rsidRDefault="00CF5E03" w:rsidP="00CF5E03">
          <w:pPr>
            <w:pStyle w:val="759FCF4F3E6747EA9B35381599CD1078"/>
          </w:pPr>
          <w:r>
            <w:rPr>
              <w:rStyle w:val="PlaceholderText"/>
            </w:rPr>
            <w:t>Select one:</w:t>
          </w:r>
        </w:p>
      </w:docPartBody>
    </w:docPart>
    <w:docPart>
      <w:docPartPr>
        <w:name w:val="D96E003615EE4B4DB498CBC0B884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3075-442F-4DC1-904E-14A3D302CEF1}"/>
      </w:docPartPr>
      <w:docPartBody>
        <w:p w:rsidR="001C2E3E" w:rsidRDefault="00CF5E03" w:rsidP="00CF5E03">
          <w:pPr>
            <w:pStyle w:val="D96E003615EE4B4DB498CBC0B8845B48"/>
          </w:pPr>
          <w:r>
            <w:rPr>
              <w:rStyle w:val="PlaceholderText"/>
            </w:rPr>
            <w:t>Select one:</w:t>
          </w:r>
        </w:p>
      </w:docPartBody>
    </w:docPart>
    <w:docPart>
      <w:docPartPr>
        <w:name w:val="78AC169D648B4A36865571A6AC8A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2B93-9112-4D0F-ABFF-ED7C0F61399F}"/>
      </w:docPartPr>
      <w:docPartBody>
        <w:p w:rsidR="001C2E3E" w:rsidRDefault="00CF5E03" w:rsidP="00CF5E03">
          <w:pPr>
            <w:pStyle w:val="78AC169D648B4A36865571A6AC8A6F36"/>
          </w:pPr>
          <w:r w:rsidRPr="003D59E4">
            <w:rPr>
              <w:rStyle w:val="PlaceholderText"/>
            </w:rPr>
            <w:t>Click here to enter a date.</w:t>
          </w:r>
        </w:p>
      </w:docPartBody>
    </w:docPart>
    <w:docPart>
      <w:docPartPr>
        <w:name w:val="0F6BF041DE904376A2BB4DEBECE5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B284-0787-457F-AFB7-CC4982CF7859}"/>
      </w:docPartPr>
      <w:docPartBody>
        <w:p w:rsidR="00213079" w:rsidRDefault="00CF5E03" w:rsidP="00CF5E03">
          <w:pPr>
            <w:pStyle w:val="0F6BF041DE904376A2BB4DEBECE5C2F3"/>
          </w:pPr>
          <w:r>
            <w:rPr>
              <w:rStyle w:val="PlaceholderText"/>
            </w:rPr>
            <w:t>Enter signature and signature block as required by Local Civil Rule 10.1 and Local Criminal Rule 47.3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B7"/>
    <w:rsid w:val="001C2E3E"/>
    <w:rsid w:val="00213079"/>
    <w:rsid w:val="00322B30"/>
    <w:rsid w:val="00354B4D"/>
    <w:rsid w:val="00517C8F"/>
    <w:rsid w:val="005B5D57"/>
    <w:rsid w:val="006F3340"/>
    <w:rsid w:val="009B6789"/>
    <w:rsid w:val="00CE663F"/>
    <w:rsid w:val="00CF5E03"/>
    <w:rsid w:val="00DB16B7"/>
    <w:rsid w:val="00E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03"/>
    <w:rPr>
      <w:color w:val="808080"/>
    </w:rPr>
  </w:style>
  <w:style w:type="paragraph" w:customStyle="1" w:styleId="D57C83B6217C4B4D8757300578F6628F">
    <w:name w:val="D57C83B6217C4B4D8757300578F6628F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">
    <w:name w:val="29CC1E960C0E40F1B57D2869D8A66704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">
    <w:name w:val="2B202721424342339C5CB333780CD08A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">
    <w:name w:val="128EB0FBF3684B5594CE2A51D27B44A3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">
    <w:name w:val="759FCF4F3E6747EA9B35381599CD1078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">
    <w:name w:val="D96E003615EE4B4DB498CBC0B8845B48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">
    <w:name w:val="78AC169D648B4A36865571A6AC8A6F36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F6BF041DE904376A2BB4DEBECE5C2F3">
    <w:name w:val="0F6BF041DE904376A2BB4DEBECE5C2F3"/>
    <w:rsid w:val="00CF5E03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3940-74C6-4E41-A2F7-A71A0760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716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2023-05-11T19:42:00Z</dcterms:created>
  <dcterms:modified xsi:type="dcterms:W3CDTF">2023-05-30T20:24:00Z</dcterms:modified>
</cp:coreProperties>
</file>