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ADC" w:rsidRPr="00444C50" w:rsidRDefault="00D94ADC" w:rsidP="00D94ADC">
      <w:pPr>
        <w:spacing w:line="240" w:lineRule="auto"/>
        <w:jc w:val="center"/>
        <w:rPr>
          <w:rFonts w:cs="Times New Roman"/>
          <w:szCs w:val="24"/>
        </w:rPr>
      </w:pPr>
      <w:r w:rsidRPr="00444C50">
        <w:rPr>
          <w:rFonts w:cs="Times New Roman"/>
          <w:szCs w:val="24"/>
        </w:rPr>
        <w:t>IN THE UNITED STATES DISTRICT COURT</w:t>
      </w:r>
    </w:p>
    <w:p w:rsidR="00D94ADC" w:rsidRPr="00444C50" w:rsidRDefault="00D94ADC" w:rsidP="00D94ADC">
      <w:pPr>
        <w:spacing w:line="240" w:lineRule="auto"/>
        <w:jc w:val="center"/>
        <w:rPr>
          <w:rFonts w:cs="Times New Roman"/>
          <w:szCs w:val="24"/>
        </w:rPr>
      </w:pPr>
      <w:r w:rsidRPr="00444C50">
        <w:rPr>
          <w:rFonts w:cs="Times New Roman"/>
          <w:szCs w:val="24"/>
        </w:rPr>
        <w:t>FOR THE EASTERN DISTRICT OF NORTH CAROLINA</w:t>
      </w:r>
    </w:p>
    <w:p w:rsidR="00D94ADC" w:rsidRPr="00444C50" w:rsidRDefault="00BE6BAE" w:rsidP="00A87F3C">
      <w:pPr>
        <w:spacing w:line="240" w:lineRule="auto"/>
        <w:jc w:val="center"/>
        <w:rPr>
          <w:rFonts w:cs="Times New Roman"/>
          <w:szCs w:val="24"/>
        </w:rPr>
      </w:pPr>
      <w:sdt>
        <w:sdtPr>
          <w:rPr>
            <w:rFonts w:cs="Times New Roman"/>
            <w:b/>
            <w:szCs w:val="24"/>
          </w:rPr>
          <w:alias w:val="division"/>
          <w:tag w:val="select division"/>
          <w:id w:val="-1173104674"/>
          <w:placeholder>
            <w:docPart w:val="D57C83B6217C4B4D8757300578F6628F"/>
          </w:placeholder>
          <w:showingPlcHdr/>
          <w15:color w:val="000000"/>
          <w:dropDownList>
            <w:listItem w:value="Choose an item."/>
            <w:listItem w:displayText="EASTERN" w:value="EASTERN"/>
            <w:listItem w:displayText="NORTHERN" w:value="NORTHERN"/>
            <w:listItem w:displayText="WESTERN" w:value="WESTERN"/>
            <w:listItem w:displayText="SOUTHERN" w:value="SOUTHERN"/>
          </w:dropDownList>
        </w:sdtPr>
        <w:sdtEndPr>
          <w:rPr>
            <w:b w:val="0"/>
          </w:rPr>
        </w:sdtEndPr>
        <w:sdtContent>
          <w:r w:rsidR="00A87F3C" w:rsidRPr="00444C50">
            <w:rPr>
              <w:rStyle w:val="PlaceholderText"/>
              <w:szCs w:val="24"/>
            </w:rPr>
            <w:t>Choose an item.</w:t>
          </w:r>
        </w:sdtContent>
      </w:sdt>
      <w:r w:rsidR="00A87F3C" w:rsidRPr="00444C50">
        <w:rPr>
          <w:rFonts w:cs="Times New Roman"/>
          <w:szCs w:val="24"/>
        </w:rPr>
        <w:t xml:space="preserve"> </w:t>
      </w:r>
      <w:r w:rsidR="00D94ADC" w:rsidRPr="00444C50">
        <w:rPr>
          <w:rFonts w:cs="Times New Roman"/>
          <w:szCs w:val="24"/>
        </w:rPr>
        <w:t>DIVISION</w:t>
      </w:r>
    </w:p>
    <w:p w:rsidR="00D94ADC" w:rsidRPr="00D94ADC" w:rsidRDefault="00A87F3C" w:rsidP="00D94ADC">
      <w:pPr>
        <w:spacing w:line="240" w:lineRule="auto"/>
        <w:jc w:val="center"/>
        <w:rPr>
          <w:rFonts w:cs="Times New Roman"/>
          <w:szCs w:val="24"/>
        </w:rPr>
      </w:pPr>
      <w:r>
        <w:rPr>
          <w:rFonts w:cs="Times New Roman"/>
          <w:szCs w:val="24"/>
        </w:rPr>
        <w:t xml:space="preserve">No. </w:t>
      </w:r>
      <w:sdt>
        <w:sdtPr>
          <w:rPr>
            <w:rFonts w:cs="Times New Roman"/>
            <w:szCs w:val="24"/>
          </w:rPr>
          <w:id w:val="-932040569"/>
          <w:placeholder>
            <w:docPart w:val="29CC1E960C0E40F1B57D2869D8A66704"/>
          </w:placeholder>
          <w:showingPlcHdr/>
        </w:sdtPr>
        <w:sdtEndPr/>
        <w:sdtContent>
          <w:r w:rsidR="00905725">
            <w:rPr>
              <w:rStyle w:val="PlaceholderText"/>
            </w:rPr>
            <w:t>Enter case number</w:t>
          </w:r>
        </w:sdtContent>
      </w:sdt>
    </w:p>
    <w:p w:rsidR="00D94ADC" w:rsidRPr="00D94ADC" w:rsidRDefault="00D94ADC" w:rsidP="00D94ADC">
      <w:pPr>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8"/>
        <w:gridCol w:w="270"/>
        <w:gridCol w:w="4698"/>
      </w:tblGrid>
      <w:tr w:rsidR="00D94ADC" w:rsidTr="00624AEA">
        <w:trPr>
          <w:trHeight w:val="2358"/>
        </w:trPr>
        <w:tc>
          <w:tcPr>
            <w:tcW w:w="4608" w:type="dxa"/>
          </w:tcPr>
          <w:sdt>
            <w:sdtPr>
              <w:rPr>
                <w:rFonts w:cs="Times New Roman"/>
                <w:szCs w:val="24"/>
              </w:rPr>
              <w:alias w:val="party_1"/>
              <w:tag w:val="party_1"/>
              <w:id w:val="-583611438"/>
              <w:placeholder>
                <w:docPart w:val="2B202721424342339C5CB333780CD08A"/>
              </w:placeholder>
              <w:showingPlcHdr/>
            </w:sdtPr>
            <w:sdtEndPr/>
            <w:sdtContent>
              <w:p w:rsidR="00D94ADC" w:rsidRDefault="00905725" w:rsidP="00D94ADC">
                <w:pPr>
                  <w:rPr>
                    <w:rFonts w:cs="Times New Roman"/>
                    <w:szCs w:val="24"/>
                  </w:rPr>
                </w:pPr>
                <w:r>
                  <w:rPr>
                    <w:rStyle w:val="PlaceholderText"/>
                  </w:rPr>
                  <w:t>Enter party name</w:t>
                </w:r>
              </w:p>
            </w:sdtContent>
          </w:sdt>
          <w:p w:rsidR="006E245D" w:rsidRDefault="006E245D" w:rsidP="00D94ADC">
            <w:pPr>
              <w:rPr>
                <w:rFonts w:cs="Times New Roman"/>
                <w:szCs w:val="24"/>
              </w:rPr>
            </w:pPr>
          </w:p>
          <w:p w:rsidR="006E245D" w:rsidRPr="00D94ADC" w:rsidRDefault="006E245D" w:rsidP="00D94ADC">
            <w:pPr>
              <w:rPr>
                <w:rFonts w:cs="Times New Roman"/>
                <w:szCs w:val="24"/>
              </w:rPr>
            </w:pPr>
            <w:r>
              <w:rPr>
                <w:rFonts w:cs="Times New Roman"/>
                <w:szCs w:val="24"/>
              </w:rPr>
              <w:tab/>
            </w:r>
            <w:r>
              <w:rPr>
                <w:rFonts w:cs="Times New Roman"/>
                <w:szCs w:val="24"/>
              </w:rPr>
              <w:tab/>
            </w:r>
          </w:p>
          <w:p w:rsidR="00D94ADC" w:rsidRPr="00D94ADC" w:rsidRDefault="006E245D" w:rsidP="006E245D">
            <w:pPr>
              <w:tabs>
                <w:tab w:val="left" w:pos="1150"/>
              </w:tabs>
              <w:rPr>
                <w:rFonts w:cs="Times New Roman"/>
                <w:szCs w:val="24"/>
              </w:rPr>
            </w:pPr>
            <w:r>
              <w:rPr>
                <w:rFonts w:cs="Times New Roman"/>
                <w:szCs w:val="24"/>
              </w:rPr>
              <w:tab/>
            </w:r>
          </w:p>
          <w:p w:rsidR="00D94ADC" w:rsidRDefault="00D94ADC" w:rsidP="00D94ADC">
            <w:pPr>
              <w:rPr>
                <w:rFonts w:cs="Times New Roman"/>
                <w:b/>
                <w:szCs w:val="24"/>
              </w:rPr>
            </w:pPr>
            <w:r>
              <w:rPr>
                <w:rFonts w:cs="Times New Roman"/>
                <w:szCs w:val="24"/>
              </w:rPr>
              <w:tab/>
            </w:r>
            <w:r>
              <w:rPr>
                <w:rFonts w:cs="Times New Roman"/>
                <w:szCs w:val="24"/>
              </w:rPr>
              <w:tab/>
            </w:r>
            <w:r w:rsidRPr="008857A2">
              <w:rPr>
                <w:rFonts w:cs="Times New Roman"/>
                <w:b/>
                <w:szCs w:val="24"/>
              </w:rPr>
              <w:t>v.</w:t>
            </w:r>
          </w:p>
          <w:p w:rsidR="00C3370D" w:rsidRPr="008857A2" w:rsidRDefault="00C3370D" w:rsidP="00D94ADC">
            <w:pPr>
              <w:rPr>
                <w:rFonts w:cs="Times New Roman"/>
                <w:b/>
                <w:szCs w:val="24"/>
              </w:rPr>
            </w:pPr>
          </w:p>
          <w:sdt>
            <w:sdtPr>
              <w:rPr>
                <w:rFonts w:cs="Times New Roman"/>
                <w:szCs w:val="24"/>
              </w:rPr>
              <w:alias w:val="party_2"/>
              <w:tag w:val="party_2"/>
              <w:id w:val="-1550533683"/>
              <w:placeholder>
                <w:docPart w:val="128EB0FBF3684B5594CE2A51D27B44A3"/>
              </w:placeholder>
              <w:showingPlcHdr/>
            </w:sdtPr>
            <w:sdtEndPr/>
            <w:sdtContent>
              <w:p w:rsidR="00D94ADC" w:rsidRPr="00D94ADC" w:rsidRDefault="00905725" w:rsidP="00D94ADC">
                <w:pPr>
                  <w:rPr>
                    <w:rFonts w:cs="Times New Roman"/>
                    <w:szCs w:val="24"/>
                  </w:rPr>
                </w:pPr>
                <w:r>
                  <w:rPr>
                    <w:rStyle w:val="PlaceholderText"/>
                  </w:rPr>
                  <w:t>Enter party name</w:t>
                </w:r>
              </w:p>
            </w:sdtContent>
          </w:sdt>
          <w:p w:rsidR="00D94ADC" w:rsidRPr="00D94ADC" w:rsidRDefault="00D94ADC" w:rsidP="00D94ADC">
            <w:pPr>
              <w:rPr>
                <w:rFonts w:cs="Times New Roman"/>
                <w:szCs w:val="24"/>
              </w:rPr>
            </w:pPr>
          </w:p>
          <w:p w:rsidR="00D94ADC" w:rsidRPr="00D94ADC" w:rsidRDefault="00D94ADC" w:rsidP="00D94ADC">
            <w:pPr>
              <w:rPr>
                <w:rFonts w:cs="Times New Roman"/>
                <w:szCs w:val="24"/>
              </w:rPr>
            </w:pPr>
          </w:p>
          <w:p w:rsidR="00D94ADC" w:rsidRPr="00D94ADC" w:rsidRDefault="00D94ADC" w:rsidP="00D94ADC">
            <w:pPr>
              <w:rPr>
                <w:rFonts w:cs="Times New Roman"/>
                <w:szCs w:val="24"/>
              </w:rPr>
            </w:pPr>
            <w:r>
              <w:rPr>
                <w:rFonts w:cs="Times New Roman"/>
                <w:szCs w:val="24"/>
              </w:rPr>
              <w:tab/>
            </w:r>
            <w:r>
              <w:rPr>
                <w:rFonts w:cs="Times New Roman"/>
                <w:szCs w:val="24"/>
              </w:rPr>
              <w:tab/>
            </w:r>
          </w:p>
          <w:p w:rsidR="00D94ADC" w:rsidRDefault="00D94ADC" w:rsidP="00D94ADC">
            <w:pPr>
              <w:rPr>
                <w:rFonts w:cs="Times New Roman"/>
                <w:szCs w:val="24"/>
              </w:rPr>
            </w:pPr>
          </w:p>
        </w:tc>
        <w:tc>
          <w:tcPr>
            <w:tcW w:w="270" w:type="dxa"/>
          </w:tcPr>
          <w:p w:rsidR="00D94ADC" w:rsidRDefault="00D94ADC" w:rsidP="00D94ADC">
            <w:pPr>
              <w:rPr>
                <w:rFonts w:cs="Times New Roman"/>
                <w:szCs w:val="24"/>
              </w:rPr>
            </w:pPr>
            <w:r w:rsidRPr="00D94ADC">
              <w:rPr>
                <w:rFonts w:cs="Times New Roman"/>
                <w:szCs w:val="24"/>
              </w:rPr>
              <w:t>)))))))</w:t>
            </w:r>
          </w:p>
          <w:p w:rsidR="006E245D" w:rsidRDefault="006E245D" w:rsidP="00D94ADC">
            <w:pPr>
              <w:rPr>
                <w:rFonts w:cs="Times New Roman"/>
                <w:szCs w:val="24"/>
              </w:rPr>
            </w:pPr>
            <w:r>
              <w:rPr>
                <w:rFonts w:cs="Times New Roman"/>
                <w:szCs w:val="24"/>
              </w:rPr>
              <w:t>)</w:t>
            </w:r>
          </w:p>
          <w:p w:rsidR="006E245D" w:rsidRDefault="006E245D" w:rsidP="00D94ADC">
            <w:pPr>
              <w:rPr>
                <w:rFonts w:cs="Times New Roman"/>
                <w:szCs w:val="24"/>
              </w:rPr>
            </w:pPr>
            <w:r>
              <w:rPr>
                <w:rFonts w:cs="Times New Roman"/>
                <w:szCs w:val="24"/>
              </w:rPr>
              <w:t>)</w:t>
            </w:r>
          </w:p>
          <w:p w:rsidR="00C3370D" w:rsidRDefault="00C3370D" w:rsidP="00D94ADC">
            <w:pPr>
              <w:rPr>
                <w:rFonts w:cs="Times New Roman"/>
                <w:szCs w:val="24"/>
              </w:rPr>
            </w:pPr>
          </w:p>
          <w:p w:rsidR="006E245D" w:rsidRDefault="006E245D" w:rsidP="00D94ADC">
            <w:pPr>
              <w:rPr>
                <w:rFonts w:cs="Times New Roman"/>
                <w:szCs w:val="24"/>
              </w:rPr>
            </w:pPr>
          </w:p>
        </w:tc>
        <w:tc>
          <w:tcPr>
            <w:tcW w:w="4698" w:type="dxa"/>
          </w:tcPr>
          <w:p w:rsidR="00D94ADC" w:rsidRDefault="00D94ADC" w:rsidP="00D94ADC">
            <w:pPr>
              <w:rPr>
                <w:rFonts w:cs="Times New Roman"/>
                <w:b/>
                <w:szCs w:val="24"/>
              </w:rPr>
            </w:pPr>
          </w:p>
          <w:p w:rsidR="00D94ADC" w:rsidRDefault="00D94ADC" w:rsidP="00D94ADC">
            <w:pPr>
              <w:rPr>
                <w:rFonts w:cs="Times New Roman"/>
                <w:b/>
                <w:szCs w:val="24"/>
              </w:rPr>
            </w:pPr>
          </w:p>
          <w:p w:rsidR="006E245D" w:rsidRDefault="006E245D" w:rsidP="00D94ADC">
            <w:pPr>
              <w:jc w:val="center"/>
              <w:rPr>
                <w:rFonts w:cs="Times New Roman"/>
                <w:b/>
                <w:szCs w:val="24"/>
              </w:rPr>
            </w:pPr>
          </w:p>
          <w:p w:rsidR="006E245D" w:rsidRDefault="006E245D" w:rsidP="00D94ADC">
            <w:pPr>
              <w:jc w:val="center"/>
              <w:rPr>
                <w:rFonts w:cs="Times New Roman"/>
                <w:b/>
                <w:szCs w:val="24"/>
              </w:rPr>
            </w:pPr>
          </w:p>
          <w:p w:rsidR="00D94ADC" w:rsidRPr="002B01A2" w:rsidRDefault="00BE6BAE" w:rsidP="008505F8">
            <w:pPr>
              <w:jc w:val="center"/>
              <w:rPr>
                <w:rFonts w:cs="Times New Roman"/>
                <w:b/>
                <w:szCs w:val="24"/>
                <w:u w:val="single"/>
              </w:rPr>
            </w:pPr>
            <w:r>
              <w:rPr>
                <w:rFonts w:cs="Times New Roman"/>
                <w:b/>
                <w:szCs w:val="24"/>
                <w:u w:val="single"/>
              </w:rPr>
              <w:t xml:space="preserve">[PROPOSED] </w:t>
            </w:r>
            <w:bookmarkStart w:id="0" w:name="_GoBack"/>
            <w:bookmarkEnd w:id="0"/>
            <w:r w:rsidR="002B01A2">
              <w:rPr>
                <w:rFonts w:cs="Times New Roman"/>
                <w:b/>
                <w:szCs w:val="24"/>
                <w:u w:val="single"/>
              </w:rPr>
              <w:t>ORDER ON MOTION TO WITHDRAW</w:t>
            </w:r>
          </w:p>
          <w:p w:rsidR="00D94ADC" w:rsidRDefault="00D94ADC" w:rsidP="00D94ADC">
            <w:pPr>
              <w:rPr>
                <w:rFonts w:cs="Times New Roman"/>
                <w:szCs w:val="24"/>
              </w:rPr>
            </w:pPr>
          </w:p>
        </w:tc>
      </w:tr>
    </w:tbl>
    <w:p w:rsidR="00E26DDA" w:rsidRDefault="00444C50" w:rsidP="008505F8">
      <w:pPr>
        <w:spacing w:line="480" w:lineRule="auto"/>
        <w:ind w:firstLine="720"/>
        <w:jc w:val="both"/>
      </w:pPr>
      <w:r>
        <w:t xml:space="preserve">Pursuant to </w:t>
      </w:r>
      <w:r w:rsidR="00BA6D9D">
        <w:t>Local Civil Rule 5.2, the</w:t>
      </w:r>
      <w:r w:rsidR="008708DC">
        <w:t xml:space="preserve"> motion to withdraw is hereby GRANTED and </w:t>
      </w:r>
      <w:r w:rsidR="00BA6D9D">
        <w:t xml:space="preserve"> </w:t>
      </w:r>
      <w:r w:rsidR="00EC3B19">
        <w:t xml:space="preserve">counsel’s appearance for </w:t>
      </w:r>
      <w:sdt>
        <w:sdtPr>
          <w:id w:val="-1825272605"/>
          <w:placeholder>
            <w:docPart w:val="1ED90B6C0CDD41B39473A0C31B315B5C"/>
          </w:placeholder>
          <w:showingPlcHdr/>
          <w:text/>
        </w:sdtPr>
        <w:sdtEndPr/>
        <w:sdtContent>
          <w:r w:rsidR="00132BC4">
            <w:rPr>
              <w:rStyle w:val="PlaceholderText"/>
            </w:rPr>
            <w:t>Click here to enter party name</w:t>
          </w:r>
          <w:r w:rsidR="00132BC4" w:rsidRPr="00A61E4E">
            <w:rPr>
              <w:rStyle w:val="PlaceholderText"/>
            </w:rPr>
            <w:t>.</w:t>
          </w:r>
        </w:sdtContent>
      </w:sdt>
      <w:r w:rsidR="00EC3B19">
        <w:t xml:space="preserve">(“Client”) in this action is terminated. </w:t>
      </w:r>
      <w:r w:rsidR="00E26DDA">
        <w:t xml:space="preserve">With regard to Client’s continued representation, the court ORDERS as follows: </w:t>
      </w:r>
    </w:p>
    <w:p w:rsidR="00E26DDA" w:rsidRDefault="00E26DDA" w:rsidP="00E26DDA">
      <w:pPr>
        <w:spacing w:line="240" w:lineRule="auto"/>
        <w:ind w:left="1440" w:hanging="1440"/>
        <w:jc w:val="both"/>
      </w:pPr>
      <w:r>
        <w:t>_______</w:t>
      </w:r>
      <w:r>
        <w:tab/>
        <w:t xml:space="preserve">For individual parties: Within 21 days of the filing date of this order, Client must file a notice of self-representation </w:t>
      </w:r>
      <w:r w:rsidRPr="00E26DDA">
        <w:rPr>
          <w:u w:val="single"/>
        </w:rPr>
        <w:t>or</w:t>
      </w:r>
      <w:r>
        <w:t xml:space="preserve"> cause new counsel to file a notice of appearance. </w:t>
      </w:r>
    </w:p>
    <w:p w:rsidR="00E26DDA" w:rsidRDefault="00E26DDA" w:rsidP="00E26DDA">
      <w:pPr>
        <w:spacing w:line="240" w:lineRule="auto"/>
        <w:ind w:left="1440" w:hanging="1440"/>
        <w:jc w:val="both"/>
      </w:pPr>
    </w:p>
    <w:p w:rsidR="00E26DDA" w:rsidRDefault="00E26DDA" w:rsidP="00E26DDA">
      <w:pPr>
        <w:spacing w:line="240" w:lineRule="auto"/>
        <w:ind w:left="1440" w:hanging="1440"/>
        <w:jc w:val="both"/>
      </w:pPr>
      <w:r>
        <w:t>_______</w:t>
      </w:r>
      <w:r>
        <w:tab/>
        <w:t xml:space="preserve">For entity parties: Within 21 days of the filing date of this order, Client must cause new counsel to file a notice of appearance. Pursuant to Local Civil Rule 5.2(b)(2), no corporation, limited liability company, partnership, trust, or association may appear pro se, but must be represented by an attorney who is admitted to practice in this court. </w:t>
      </w:r>
    </w:p>
    <w:p w:rsidR="00E26DDA" w:rsidRDefault="00E26DDA" w:rsidP="00E26DDA">
      <w:pPr>
        <w:spacing w:line="240" w:lineRule="auto"/>
        <w:ind w:left="1440" w:hanging="1440"/>
        <w:jc w:val="both"/>
      </w:pPr>
    </w:p>
    <w:p w:rsidR="00E26DDA" w:rsidRDefault="00E26DDA" w:rsidP="00A0144C">
      <w:pPr>
        <w:spacing w:line="480" w:lineRule="auto"/>
        <w:jc w:val="both"/>
      </w:pPr>
      <w:r>
        <w:rPr>
          <w:b/>
        </w:rPr>
        <w:t xml:space="preserve">A party that fails to file a notice of self-representation or cause new counsel to file a notice of appearance may be subject to sanctions, including but not limited to dismissal or default judgment. </w:t>
      </w:r>
      <w:r w:rsidR="008708DC">
        <w:rPr>
          <w:b/>
        </w:rPr>
        <w:t xml:space="preserve">A self-represented party is responsible for being familiar and complying with all applicable rules and pending deadlines in this action. </w:t>
      </w:r>
      <w:r>
        <w:t xml:space="preserve"> </w:t>
      </w:r>
    </w:p>
    <w:p w:rsidR="00A0144C" w:rsidRDefault="00A0144C" w:rsidP="00A0144C">
      <w:pPr>
        <w:spacing w:line="480" w:lineRule="auto"/>
        <w:jc w:val="both"/>
      </w:pPr>
      <w:r>
        <w:tab/>
        <w:t xml:space="preserve">SO ORDERED.  This _____ day of ______________ , </w:t>
      </w:r>
      <w:r w:rsidR="00B07297">
        <w:t>_______</w:t>
      </w:r>
      <w:r>
        <w:t xml:space="preserve">. </w:t>
      </w:r>
    </w:p>
    <w:p w:rsidR="008505F8" w:rsidRDefault="008505F8" w:rsidP="00A0144C">
      <w:pPr>
        <w:spacing w:line="240" w:lineRule="auto"/>
        <w:jc w:val="both"/>
      </w:pPr>
      <w:r>
        <w:tab/>
      </w:r>
      <w:r w:rsidR="00A0144C">
        <w:tab/>
      </w:r>
      <w:r w:rsidR="00A0144C">
        <w:tab/>
      </w:r>
      <w:r w:rsidR="00A0144C">
        <w:tab/>
      </w:r>
      <w:r w:rsidR="00A0144C">
        <w:tab/>
      </w:r>
      <w:r w:rsidR="00A0144C">
        <w:tab/>
      </w:r>
      <w:r w:rsidR="00A0144C">
        <w:tab/>
      </w:r>
      <w:r>
        <w:t>__________________________________</w:t>
      </w:r>
    </w:p>
    <w:p w:rsidR="008505F8" w:rsidRDefault="008505F8" w:rsidP="008505F8">
      <w:pPr>
        <w:spacing w:line="240" w:lineRule="auto"/>
        <w:jc w:val="both"/>
      </w:pPr>
      <w:r>
        <w:tab/>
      </w:r>
      <w:r>
        <w:tab/>
      </w:r>
      <w:r>
        <w:tab/>
      </w:r>
      <w:r>
        <w:tab/>
      </w:r>
      <w:r>
        <w:tab/>
      </w:r>
      <w:r>
        <w:tab/>
      </w:r>
      <w:r>
        <w:tab/>
      </w:r>
      <w:sdt>
        <w:sdtPr>
          <w:id w:val="-762838074"/>
          <w:placeholder>
            <w:docPart w:val="020BFABCE7964A4387285D543950B49E"/>
          </w:placeholder>
          <w:showingPlcHdr/>
          <w:dropDownList>
            <w:listItem w:value="Choose an item."/>
            <w:listItem w:displayText="JAMES C. DEVER III" w:value="JAMES C. DEVER III"/>
            <w:listItem w:displayText="TERRENCE W. BOYLE" w:value="TERRENCE W. BOYLE"/>
            <w:listItem w:displayText="LOUISE W. FLANAGAN" w:value="LOUISE W. FLANAGAN"/>
            <w:listItem w:displayText="W. EARL BRITT" w:value="W. EARL BRITT"/>
            <w:listItem w:displayText="JAMES C. FOX" w:value="JAMES C. FOX"/>
            <w:listItem w:displayText="MALCOLM J. HOWARD" w:value="MALCOLM J. HOWARD"/>
          </w:dropDownList>
        </w:sdtPr>
        <w:sdtEndPr/>
        <w:sdtContent>
          <w:r w:rsidR="00A0144C" w:rsidRPr="0039077F">
            <w:rPr>
              <w:rStyle w:val="PlaceholderText"/>
            </w:rPr>
            <w:t>Choose an item.</w:t>
          </w:r>
        </w:sdtContent>
      </w:sdt>
    </w:p>
    <w:p w:rsidR="00A0144C" w:rsidRDefault="00A0144C" w:rsidP="008505F8">
      <w:pPr>
        <w:spacing w:line="240" w:lineRule="auto"/>
        <w:jc w:val="both"/>
      </w:pPr>
      <w:r>
        <w:tab/>
      </w:r>
      <w:r>
        <w:tab/>
      </w:r>
      <w:r>
        <w:tab/>
      </w:r>
      <w:r>
        <w:tab/>
      </w:r>
      <w:r>
        <w:tab/>
      </w:r>
      <w:r>
        <w:tab/>
      </w:r>
      <w:r>
        <w:tab/>
      </w:r>
      <w:sdt>
        <w:sdtPr>
          <w:id w:val="-1670013690"/>
          <w:placeholder>
            <w:docPart w:val="115CBAC99D1843B5A8C33632A72DDF92"/>
          </w:placeholder>
          <w:showingPlcHdr/>
          <w:dropDownList>
            <w:listItem w:value="Choose an item."/>
            <w:listItem w:displayText="UNITED STATES DISTRICT JUDGE" w:value="UNITED STATES DISTRICT JUDGE"/>
            <w:listItem w:displayText="SENIOR UNITED STATES DISTRICT JUDGE" w:value="SENIOR UNITED STATES DISTRICT JUDGE"/>
          </w:dropDownList>
        </w:sdtPr>
        <w:sdtEndPr/>
        <w:sdtContent>
          <w:r w:rsidRPr="0039077F">
            <w:rPr>
              <w:rStyle w:val="PlaceholderText"/>
            </w:rPr>
            <w:t>Choose an item.</w:t>
          </w:r>
        </w:sdtContent>
      </w:sdt>
    </w:p>
    <w:p w:rsidR="008505F8" w:rsidRDefault="008505F8" w:rsidP="008505F8">
      <w:pPr>
        <w:spacing w:line="480" w:lineRule="auto"/>
        <w:jc w:val="both"/>
      </w:pPr>
      <w:r>
        <w:tab/>
      </w:r>
      <w:r>
        <w:tab/>
      </w:r>
      <w:r>
        <w:tab/>
      </w:r>
      <w:r>
        <w:tab/>
      </w:r>
      <w:r>
        <w:tab/>
      </w:r>
      <w:r>
        <w:tab/>
      </w:r>
      <w:r>
        <w:tab/>
      </w:r>
    </w:p>
    <w:sectPr w:rsidR="008505F8" w:rsidSect="008505F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D40" w:rsidRDefault="009E3D40" w:rsidP="00D94ADC">
      <w:pPr>
        <w:spacing w:line="240" w:lineRule="auto"/>
      </w:pPr>
      <w:r>
        <w:separator/>
      </w:r>
    </w:p>
  </w:endnote>
  <w:endnote w:type="continuationSeparator" w:id="0">
    <w:p w:rsidR="009E3D40" w:rsidRDefault="009E3D40" w:rsidP="00D94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D40" w:rsidRDefault="009E3D40" w:rsidP="00D94ADC">
      <w:pPr>
        <w:spacing w:line="240" w:lineRule="auto"/>
      </w:pPr>
      <w:r>
        <w:separator/>
      </w:r>
    </w:p>
  </w:footnote>
  <w:footnote w:type="continuationSeparator" w:id="0">
    <w:p w:rsidR="009E3D40" w:rsidRDefault="009E3D40" w:rsidP="00D94AD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26D64"/>
    <w:multiLevelType w:val="hybridMultilevel"/>
    <w:tmpl w:val="66428C9A"/>
    <w:lvl w:ilvl="0" w:tplc="2BEA2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A4E4EE0"/>
    <w:multiLevelType w:val="hybridMultilevel"/>
    <w:tmpl w:val="564CF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F5D69"/>
    <w:multiLevelType w:val="hybridMultilevel"/>
    <w:tmpl w:val="EB86F06A"/>
    <w:lvl w:ilvl="0" w:tplc="943A15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D55433"/>
    <w:multiLevelType w:val="hybridMultilevel"/>
    <w:tmpl w:val="D90AE148"/>
    <w:lvl w:ilvl="0" w:tplc="C07E54E2">
      <w:start w:val="2"/>
      <w:numFmt w:val="bullet"/>
      <w:lvlText w:val="-"/>
      <w:lvlJc w:val="left"/>
      <w:pPr>
        <w:ind w:left="1080" w:hanging="360"/>
      </w:pPr>
      <w:rPr>
        <w:rFonts w:ascii="Times New Roman" w:eastAsiaTheme="minorHAnsi" w:hAnsi="Times New Roman"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103"/>
    <w:rsid w:val="00000129"/>
    <w:rsid w:val="00000E9C"/>
    <w:rsid w:val="00001F4E"/>
    <w:rsid w:val="00003C69"/>
    <w:rsid w:val="00003E27"/>
    <w:rsid w:val="00006B64"/>
    <w:rsid w:val="00007F7E"/>
    <w:rsid w:val="000106A3"/>
    <w:rsid w:val="0001073A"/>
    <w:rsid w:val="00010DD3"/>
    <w:rsid w:val="00015002"/>
    <w:rsid w:val="0001544C"/>
    <w:rsid w:val="000156DC"/>
    <w:rsid w:val="00015C3B"/>
    <w:rsid w:val="0001735D"/>
    <w:rsid w:val="000201DC"/>
    <w:rsid w:val="00022A83"/>
    <w:rsid w:val="00024103"/>
    <w:rsid w:val="00025A65"/>
    <w:rsid w:val="00033936"/>
    <w:rsid w:val="00034D34"/>
    <w:rsid w:val="00034F50"/>
    <w:rsid w:val="00036D99"/>
    <w:rsid w:val="00037530"/>
    <w:rsid w:val="00040B20"/>
    <w:rsid w:val="000448C5"/>
    <w:rsid w:val="00046EAB"/>
    <w:rsid w:val="0005765E"/>
    <w:rsid w:val="00063BA7"/>
    <w:rsid w:val="00063E07"/>
    <w:rsid w:val="0006480B"/>
    <w:rsid w:val="00065654"/>
    <w:rsid w:val="0007109C"/>
    <w:rsid w:val="000738C2"/>
    <w:rsid w:val="00073A09"/>
    <w:rsid w:val="00074341"/>
    <w:rsid w:val="00083AB0"/>
    <w:rsid w:val="000923B2"/>
    <w:rsid w:val="000A0185"/>
    <w:rsid w:val="000A1846"/>
    <w:rsid w:val="000A2416"/>
    <w:rsid w:val="000A2910"/>
    <w:rsid w:val="000A3510"/>
    <w:rsid w:val="000A3545"/>
    <w:rsid w:val="000A365D"/>
    <w:rsid w:val="000A436A"/>
    <w:rsid w:val="000A45D7"/>
    <w:rsid w:val="000A53E3"/>
    <w:rsid w:val="000A600C"/>
    <w:rsid w:val="000A6907"/>
    <w:rsid w:val="000A7A8B"/>
    <w:rsid w:val="000A7B0D"/>
    <w:rsid w:val="000A7E8E"/>
    <w:rsid w:val="000B0003"/>
    <w:rsid w:val="000B5470"/>
    <w:rsid w:val="000B6D89"/>
    <w:rsid w:val="000C58BA"/>
    <w:rsid w:val="000C7CB2"/>
    <w:rsid w:val="000D1D85"/>
    <w:rsid w:val="000D730B"/>
    <w:rsid w:val="000D7E7E"/>
    <w:rsid w:val="000E0DCF"/>
    <w:rsid w:val="000E1B39"/>
    <w:rsid w:val="000E3CE0"/>
    <w:rsid w:val="000E5E9A"/>
    <w:rsid w:val="000E7F3D"/>
    <w:rsid w:val="000F232D"/>
    <w:rsid w:val="000F377A"/>
    <w:rsid w:val="000F59D1"/>
    <w:rsid w:val="000F5E49"/>
    <w:rsid w:val="000F600B"/>
    <w:rsid w:val="00107EB3"/>
    <w:rsid w:val="00112E22"/>
    <w:rsid w:val="0011428A"/>
    <w:rsid w:val="001208A6"/>
    <w:rsid w:val="00121767"/>
    <w:rsid w:val="00123CF5"/>
    <w:rsid w:val="0012556D"/>
    <w:rsid w:val="0012558F"/>
    <w:rsid w:val="00131AA1"/>
    <w:rsid w:val="00131C6A"/>
    <w:rsid w:val="00132BC4"/>
    <w:rsid w:val="00134A59"/>
    <w:rsid w:val="00134DB3"/>
    <w:rsid w:val="001351D7"/>
    <w:rsid w:val="001355AA"/>
    <w:rsid w:val="00136392"/>
    <w:rsid w:val="001366DC"/>
    <w:rsid w:val="001416D5"/>
    <w:rsid w:val="00142C18"/>
    <w:rsid w:val="00143F54"/>
    <w:rsid w:val="00143FB5"/>
    <w:rsid w:val="00144767"/>
    <w:rsid w:val="00144C87"/>
    <w:rsid w:val="00146363"/>
    <w:rsid w:val="00150AC0"/>
    <w:rsid w:val="00151A4A"/>
    <w:rsid w:val="0015505B"/>
    <w:rsid w:val="00157872"/>
    <w:rsid w:val="00157F86"/>
    <w:rsid w:val="0016006A"/>
    <w:rsid w:val="00165645"/>
    <w:rsid w:val="001712C7"/>
    <w:rsid w:val="001732CE"/>
    <w:rsid w:val="0017335C"/>
    <w:rsid w:val="001746A6"/>
    <w:rsid w:val="00174ED2"/>
    <w:rsid w:val="001838EB"/>
    <w:rsid w:val="00185115"/>
    <w:rsid w:val="00186024"/>
    <w:rsid w:val="00190A3B"/>
    <w:rsid w:val="00192718"/>
    <w:rsid w:val="00192EFF"/>
    <w:rsid w:val="001A1935"/>
    <w:rsid w:val="001A2C6F"/>
    <w:rsid w:val="001A4C03"/>
    <w:rsid w:val="001A6846"/>
    <w:rsid w:val="001B017A"/>
    <w:rsid w:val="001B052F"/>
    <w:rsid w:val="001B6BB6"/>
    <w:rsid w:val="001B6D6F"/>
    <w:rsid w:val="001C157A"/>
    <w:rsid w:val="001C17C1"/>
    <w:rsid w:val="001C25AD"/>
    <w:rsid w:val="001C373A"/>
    <w:rsid w:val="001C37DC"/>
    <w:rsid w:val="001C3EA9"/>
    <w:rsid w:val="001C5B57"/>
    <w:rsid w:val="001C73FC"/>
    <w:rsid w:val="001C7D28"/>
    <w:rsid w:val="001C7FA7"/>
    <w:rsid w:val="001D04C1"/>
    <w:rsid w:val="001D220E"/>
    <w:rsid w:val="001D39AA"/>
    <w:rsid w:val="001D402B"/>
    <w:rsid w:val="001D57AB"/>
    <w:rsid w:val="001D5E51"/>
    <w:rsid w:val="001D5EE2"/>
    <w:rsid w:val="001E1B4A"/>
    <w:rsid w:val="001E34F9"/>
    <w:rsid w:val="001F2E7F"/>
    <w:rsid w:val="001F6193"/>
    <w:rsid w:val="001F6D7F"/>
    <w:rsid w:val="001F7801"/>
    <w:rsid w:val="00213544"/>
    <w:rsid w:val="00221844"/>
    <w:rsid w:val="00222783"/>
    <w:rsid w:val="00227492"/>
    <w:rsid w:val="002322ED"/>
    <w:rsid w:val="00233A26"/>
    <w:rsid w:val="002343CC"/>
    <w:rsid w:val="00235EBB"/>
    <w:rsid w:val="0023631D"/>
    <w:rsid w:val="00236C8E"/>
    <w:rsid w:val="0024101D"/>
    <w:rsid w:val="00244757"/>
    <w:rsid w:val="002461E6"/>
    <w:rsid w:val="00247866"/>
    <w:rsid w:val="0025722B"/>
    <w:rsid w:val="0026209B"/>
    <w:rsid w:val="0026462A"/>
    <w:rsid w:val="00266FCE"/>
    <w:rsid w:val="0026702A"/>
    <w:rsid w:val="0026792B"/>
    <w:rsid w:val="002700BB"/>
    <w:rsid w:val="002722C4"/>
    <w:rsid w:val="00273FBA"/>
    <w:rsid w:val="00277435"/>
    <w:rsid w:val="002825F5"/>
    <w:rsid w:val="002832C4"/>
    <w:rsid w:val="00283D6C"/>
    <w:rsid w:val="002847B3"/>
    <w:rsid w:val="00287686"/>
    <w:rsid w:val="00293B8B"/>
    <w:rsid w:val="002947C8"/>
    <w:rsid w:val="0029717C"/>
    <w:rsid w:val="00297D0D"/>
    <w:rsid w:val="002A17D3"/>
    <w:rsid w:val="002A2E82"/>
    <w:rsid w:val="002A2EE8"/>
    <w:rsid w:val="002A3F6E"/>
    <w:rsid w:val="002A6EA7"/>
    <w:rsid w:val="002A7F61"/>
    <w:rsid w:val="002B01A2"/>
    <w:rsid w:val="002C0797"/>
    <w:rsid w:val="002C094B"/>
    <w:rsid w:val="002C1DCC"/>
    <w:rsid w:val="002C22EC"/>
    <w:rsid w:val="002C2F99"/>
    <w:rsid w:val="002C5B3B"/>
    <w:rsid w:val="002C5B4D"/>
    <w:rsid w:val="002C73D7"/>
    <w:rsid w:val="002C7B79"/>
    <w:rsid w:val="002D3F67"/>
    <w:rsid w:val="002D5003"/>
    <w:rsid w:val="002D6697"/>
    <w:rsid w:val="002E0705"/>
    <w:rsid w:val="002E26E8"/>
    <w:rsid w:val="002E46CA"/>
    <w:rsid w:val="002E5FD6"/>
    <w:rsid w:val="002F0AE5"/>
    <w:rsid w:val="002F17FB"/>
    <w:rsid w:val="002F1E00"/>
    <w:rsid w:val="002F4852"/>
    <w:rsid w:val="002F597D"/>
    <w:rsid w:val="002F5BE7"/>
    <w:rsid w:val="002F60AD"/>
    <w:rsid w:val="002F73FF"/>
    <w:rsid w:val="002F7B7A"/>
    <w:rsid w:val="00302DC4"/>
    <w:rsid w:val="0030416E"/>
    <w:rsid w:val="003045D8"/>
    <w:rsid w:val="00307155"/>
    <w:rsid w:val="00307216"/>
    <w:rsid w:val="00307C53"/>
    <w:rsid w:val="0031024F"/>
    <w:rsid w:val="00311478"/>
    <w:rsid w:val="00312414"/>
    <w:rsid w:val="003126FB"/>
    <w:rsid w:val="00321AB1"/>
    <w:rsid w:val="00321CB2"/>
    <w:rsid w:val="0032730A"/>
    <w:rsid w:val="00333E9A"/>
    <w:rsid w:val="00337DBE"/>
    <w:rsid w:val="00340652"/>
    <w:rsid w:val="00341A6C"/>
    <w:rsid w:val="0034292B"/>
    <w:rsid w:val="00343606"/>
    <w:rsid w:val="00343C69"/>
    <w:rsid w:val="00344463"/>
    <w:rsid w:val="003449DF"/>
    <w:rsid w:val="00350002"/>
    <w:rsid w:val="00354E09"/>
    <w:rsid w:val="00354EB4"/>
    <w:rsid w:val="00354FF5"/>
    <w:rsid w:val="00355A10"/>
    <w:rsid w:val="00355A3F"/>
    <w:rsid w:val="0035647F"/>
    <w:rsid w:val="003608FE"/>
    <w:rsid w:val="00360F45"/>
    <w:rsid w:val="00360FE6"/>
    <w:rsid w:val="003615A3"/>
    <w:rsid w:val="00366718"/>
    <w:rsid w:val="00374F0F"/>
    <w:rsid w:val="003820CA"/>
    <w:rsid w:val="00384E27"/>
    <w:rsid w:val="00384F8B"/>
    <w:rsid w:val="0039206B"/>
    <w:rsid w:val="00392BB7"/>
    <w:rsid w:val="00393C85"/>
    <w:rsid w:val="003967A3"/>
    <w:rsid w:val="00397FA7"/>
    <w:rsid w:val="003A0B18"/>
    <w:rsid w:val="003A34D9"/>
    <w:rsid w:val="003A45AC"/>
    <w:rsid w:val="003A532B"/>
    <w:rsid w:val="003A793E"/>
    <w:rsid w:val="003B00D8"/>
    <w:rsid w:val="003B29FE"/>
    <w:rsid w:val="003B2D3B"/>
    <w:rsid w:val="003B529E"/>
    <w:rsid w:val="003B72B0"/>
    <w:rsid w:val="003C16D2"/>
    <w:rsid w:val="003C34CB"/>
    <w:rsid w:val="003C5AE7"/>
    <w:rsid w:val="003C7C1E"/>
    <w:rsid w:val="003D011C"/>
    <w:rsid w:val="003D4617"/>
    <w:rsid w:val="003D48A6"/>
    <w:rsid w:val="003D4CB6"/>
    <w:rsid w:val="003D5D22"/>
    <w:rsid w:val="003D73DE"/>
    <w:rsid w:val="003E2EC3"/>
    <w:rsid w:val="003E34FE"/>
    <w:rsid w:val="003E359C"/>
    <w:rsid w:val="003E373B"/>
    <w:rsid w:val="003E6006"/>
    <w:rsid w:val="003E7F87"/>
    <w:rsid w:val="003F19E0"/>
    <w:rsid w:val="003F458D"/>
    <w:rsid w:val="003F63D6"/>
    <w:rsid w:val="0040455C"/>
    <w:rsid w:val="00404915"/>
    <w:rsid w:val="004055BF"/>
    <w:rsid w:val="004063C7"/>
    <w:rsid w:val="00406756"/>
    <w:rsid w:val="00411601"/>
    <w:rsid w:val="004124B3"/>
    <w:rsid w:val="00417CF5"/>
    <w:rsid w:val="00423339"/>
    <w:rsid w:val="00425A06"/>
    <w:rsid w:val="004260DF"/>
    <w:rsid w:val="004268E1"/>
    <w:rsid w:val="00427463"/>
    <w:rsid w:val="004348BA"/>
    <w:rsid w:val="00435769"/>
    <w:rsid w:val="00436889"/>
    <w:rsid w:val="00437741"/>
    <w:rsid w:val="0044165D"/>
    <w:rsid w:val="00442493"/>
    <w:rsid w:val="0044454D"/>
    <w:rsid w:val="00444C50"/>
    <w:rsid w:val="004460B7"/>
    <w:rsid w:val="0045181E"/>
    <w:rsid w:val="00454E9B"/>
    <w:rsid w:val="0045528E"/>
    <w:rsid w:val="00455858"/>
    <w:rsid w:val="0045620D"/>
    <w:rsid w:val="00456BF3"/>
    <w:rsid w:val="0046087A"/>
    <w:rsid w:val="004613AA"/>
    <w:rsid w:val="004634EE"/>
    <w:rsid w:val="00465797"/>
    <w:rsid w:val="00467AE1"/>
    <w:rsid w:val="004731F4"/>
    <w:rsid w:val="00476267"/>
    <w:rsid w:val="00476B37"/>
    <w:rsid w:val="0048073D"/>
    <w:rsid w:val="0048374C"/>
    <w:rsid w:val="0048505B"/>
    <w:rsid w:val="00486431"/>
    <w:rsid w:val="004865E2"/>
    <w:rsid w:val="00487D74"/>
    <w:rsid w:val="00487FA2"/>
    <w:rsid w:val="00490130"/>
    <w:rsid w:val="00495201"/>
    <w:rsid w:val="00496348"/>
    <w:rsid w:val="004963C5"/>
    <w:rsid w:val="004A1C68"/>
    <w:rsid w:val="004A71F4"/>
    <w:rsid w:val="004B3B8D"/>
    <w:rsid w:val="004C069C"/>
    <w:rsid w:val="004C082A"/>
    <w:rsid w:val="004C12A1"/>
    <w:rsid w:val="004C256F"/>
    <w:rsid w:val="004C456F"/>
    <w:rsid w:val="004C5EE9"/>
    <w:rsid w:val="004D48C9"/>
    <w:rsid w:val="004D4BFB"/>
    <w:rsid w:val="004D5662"/>
    <w:rsid w:val="004D7FC2"/>
    <w:rsid w:val="004E0276"/>
    <w:rsid w:val="004E1E25"/>
    <w:rsid w:val="004E3340"/>
    <w:rsid w:val="004E3603"/>
    <w:rsid w:val="004E466A"/>
    <w:rsid w:val="004E4872"/>
    <w:rsid w:val="004E52F9"/>
    <w:rsid w:val="004E56EF"/>
    <w:rsid w:val="004E7D0A"/>
    <w:rsid w:val="004F38FF"/>
    <w:rsid w:val="004F6C62"/>
    <w:rsid w:val="005001F3"/>
    <w:rsid w:val="00500356"/>
    <w:rsid w:val="00502B1E"/>
    <w:rsid w:val="00503A1A"/>
    <w:rsid w:val="00503BCB"/>
    <w:rsid w:val="00504E23"/>
    <w:rsid w:val="00507382"/>
    <w:rsid w:val="0050765B"/>
    <w:rsid w:val="00507948"/>
    <w:rsid w:val="00512E1F"/>
    <w:rsid w:val="00515D99"/>
    <w:rsid w:val="00515DE7"/>
    <w:rsid w:val="00516AFD"/>
    <w:rsid w:val="0052042C"/>
    <w:rsid w:val="005205EF"/>
    <w:rsid w:val="005239E5"/>
    <w:rsid w:val="00524471"/>
    <w:rsid w:val="0052606C"/>
    <w:rsid w:val="00526D82"/>
    <w:rsid w:val="005368A1"/>
    <w:rsid w:val="00537FDD"/>
    <w:rsid w:val="00541C86"/>
    <w:rsid w:val="00543BDD"/>
    <w:rsid w:val="00544D62"/>
    <w:rsid w:val="00546E00"/>
    <w:rsid w:val="00547532"/>
    <w:rsid w:val="005521C2"/>
    <w:rsid w:val="00552C42"/>
    <w:rsid w:val="00570430"/>
    <w:rsid w:val="00571A5A"/>
    <w:rsid w:val="00571D30"/>
    <w:rsid w:val="00572307"/>
    <w:rsid w:val="005767BE"/>
    <w:rsid w:val="005775CE"/>
    <w:rsid w:val="00581E5B"/>
    <w:rsid w:val="005821B2"/>
    <w:rsid w:val="0058294C"/>
    <w:rsid w:val="005833A7"/>
    <w:rsid w:val="005851D3"/>
    <w:rsid w:val="00585DBD"/>
    <w:rsid w:val="0058664C"/>
    <w:rsid w:val="00587227"/>
    <w:rsid w:val="0058730E"/>
    <w:rsid w:val="00593BC5"/>
    <w:rsid w:val="005948F5"/>
    <w:rsid w:val="00595589"/>
    <w:rsid w:val="00596285"/>
    <w:rsid w:val="0059670F"/>
    <w:rsid w:val="005A0B8A"/>
    <w:rsid w:val="005A1F2B"/>
    <w:rsid w:val="005A3841"/>
    <w:rsid w:val="005A55A5"/>
    <w:rsid w:val="005A69D8"/>
    <w:rsid w:val="005A6A46"/>
    <w:rsid w:val="005B0BE6"/>
    <w:rsid w:val="005B2830"/>
    <w:rsid w:val="005B492B"/>
    <w:rsid w:val="005B5F48"/>
    <w:rsid w:val="005B73E6"/>
    <w:rsid w:val="005C1858"/>
    <w:rsid w:val="005C3762"/>
    <w:rsid w:val="005C4443"/>
    <w:rsid w:val="005C5452"/>
    <w:rsid w:val="005D3211"/>
    <w:rsid w:val="005D4997"/>
    <w:rsid w:val="005E0226"/>
    <w:rsid w:val="005E0ECD"/>
    <w:rsid w:val="005E3A90"/>
    <w:rsid w:val="005E4DBC"/>
    <w:rsid w:val="005E64A5"/>
    <w:rsid w:val="005E66AE"/>
    <w:rsid w:val="005E7761"/>
    <w:rsid w:val="005E7B74"/>
    <w:rsid w:val="005E7D8B"/>
    <w:rsid w:val="005F5086"/>
    <w:rsid w:val="005F5121"/>
    <w:rsid w:val="005F565B"/>
    <w:rsid w:val="00600278"/>
    <w:rsid w:val="0060052B"/>
    <w:rsid w:val="00602320"/>
    <w:rsid w:val="006066C6"/>
    <w:rsid w:val="00606C92"/>
    <w:rsid w:val="006109E9"/>
    <w:rsid w:val="00614580"/>
    <w:rsid w:val="006170C1"/>
    <w:rsid w:val="00624AEA"/>
    <w:rsid w:val="006335F9"/>
    <w:rsid w:val="00643135"/>
    <w:rsid w:val="006432E5"/>
    <w:rsid w:val="006438EC"/>
    <w:rsid w:val="00645D62"/>
    <w:rsid w:val="00651F5B"/>
    <w:rsid w:val="00655EFE"/>
    <w:rsid w:val="0065733F"/>
    <w:rsid w:val="006607D5"/>
    <w:rsid w:val="00660A93"/>
    <w:rsid w:val="00661217"/>
    <w:rsid w:val="00661B2B"/>
    <w:rsid w:val="0066259D"/>
    <w:rsid w:val="0066328A"/>
    <w:rsid w:val="00663CEF"/>
    <w:rsid w:val="00665241"/>
    <w:rsid w:val="006713B4"/>
    <w:rsid w:val="0067146B"/>
    <w:rsid w:val="00672180"/>
    <w:rsid w:val="006723A0"/>
    <w:rsid w:val="00675EEF"/>
    <w:rsid w:val="006764DF"/>
    <w:rsid w:val="006766C0"/>
    <w:rsid w:val="00676747"/>
    <w:rsid w:val="00677314"/>
    <w:rsid w:val="00677C90"/>
    <w:rsid w:val="00683027"/>
    <w:rsid w:val="00683500"/>
    <w:rsid w:val="006878F9"/>
    <w:rsid w:val="00690BF1"/>
    <w:rsid w:val="006914D6"/>
    <w:rsid w:val="006924A9"/>
    <w:rsid w:val="00693597"/>
    <w:rsid w:val="00696A15"/>
    <w:rsid w:val="006975E3"/>
    <w:rsid w:val="00697C5E"/>
    <w:rsid w:val="00697D52"/>
    <w:rsid w:val="006A0B9B"/>
    <w:rsid w:val="006A0BF0"/>
    <w:rsid w:val="006A1567"/>
    <w:rsid w:val="006A2B54"/>
    <w:rsid w:val="006B07F1"/>
    <w:rsid w:val="006B0A6F"/>
    <w:rsid w:val="006B19FA"/>
    <w:rsid w:val="006B1FA6"/>
    <w:rsid w:val="006B2297"/>
    <w:rsid w:val="006B2BBF"/>
    <w:rsid w:val="006C14A6"/>
    <w:rsid w:val="006C18FE"/>
    <w:rsid w:val="006C1E34"/>
    <w:rsid w:val="006D1870"/>
    <w:rsid w:val="006D3899"/>
    <w:rsid w:val="006D56C9"/>
    <w:rsid w:val="006D6D93"/>
    <w:rsid w:val="006D7C6B"/>
    <w:rsid w:val="006E0373"/>
    <w:rsid w:val="006E0E45"/>
    <w:rsid w:val="006E245D"/>
    <w:rsid w:val="006E67F8"/>
    <w:rsid w:val="006F137D"/>
    <w:rsid w:val="006F37F8"/>
    <w:rsid w:val="006F4499"/>
    <w:rsid w:val="006F4FE1"/>
    <w:rsid w:val="006F521E"/>
    <w:rsid w:val="006F549F"/>
    <w:rsid w:val="006F5640"/>
    <w:rsid w:val="006F69A6"/>
    <w:rsid w:val="006F7D9D"/>
    <w:rsid w:val="007029DA"/>
    <w:rsid w:val="00703BA8"/>
    <w:rsid w:val="007053B6"/>
    <w:rsid w:val="00705930"/>
    <w:rsid w:val="00706F72"/>
    <w:rsid w:val="00710535"/>
    <w:rsid w:val="00711346"/>
    <w:rsid w:val="00714DB1"/>
    <w:rsid w:val="0072037C"/>
    <w:rsid w:val="00720D46"/>
    <w:rsid w:val="007249E9"/>
    <w:rsid w:val="00724A57"/>
    <w:rsid w:val="00730AFC"/>
    <w:rsid w:val="00730FB6"/>
    <w:rsid w:val="0073107C"/>
    <w:rsid w:val="00731121"/>
    <w:rsid w:val="0073230E"/>
    <w:rsid w:val="007330A5"/>
    <w:rsid w:val="007345AA"/>
    <w:rsid w:val="00734A2B"/>
    <w:rsid w:val="00736DD5"/>
    <w:rsid w:val="007374EE"/>
    <w:rsid w:val="007410D4"/>
    <w:rsid w:val="00743FEE"/>
    <w:rsid w:val="0075096E"/>
    <w:rsid w:val="00751CCB"/>
    <w:rsid w:val="00751FFF"/>
    <w:rsid w:val="007538B2"/>
    <w:rsid w:val="00753EC2"/>
    <w:rsid w:val="007544D5"/>
    <w:rsid w:val="00755576"/>
    <w:rsid w:val="00755EDE"/>
    <w:rsid w:val="0075661F"/>
    <w:rsid w:val="00756E92"/>
    <w:rsid w:val="0075730E"/>
    <w:rsid w:val="00761837"/>
    <w:rsid w:val="00761D6D"/>
    <w:rsid w:val="007624B9"/>
    <w:rsid w:val="007636F8"/>
    <w:rsid w:val="00763DCE"/>
    <w:rsid w:val="0077475E"/>
    <w:rsid w:val="00774D44"/>
    <w:rsid w:val="00774EB7"/>
    <w:rsid w:val="007772F6"/>
    <w:rsid w:val="00777A77"/>
    <w:rsid w:val="00784AA4"/>
    <w:rsid w:val="00787540"/>
    <w:rsid w:val="007916E2"/>
    <w:rsid w:val="0079463F"/>
    <w:rsid w:val="007A2063"/>
    <w:rsid w:val="007A2ACE"/>
    <w:rsid w:val="007A2CF7"/>
    <w:rsid w:val="007A2EAA"/>
    <w:rsid w:val="007A4739"/>
    <w:rsid w:val="007A4A4E"/>
    <w:rsid w:val="007A5120"/>
    <w:rsid w:val="007A592E"/>
    <w:rsid w:val="007B0629"/>
    <w:rsid w:val="007B5253"/>
    <w:rsid w:val="007B675D"/>
    <w:rsid w:val="007B726B"/>
    <w:rsid w:val="007C0E4E"/>
    <w:rsid w:val="007C3330"/>
    <w:rsid w:val="007C4BB4"/>
    <w:rsid w:val="007C6FC7"/>
    <w:rsid w:val="007D388B"/>
    <w:rsid w:val="007D61D6"/>
    <w:rsid w:val="007D6704"/>
    <w:rsid w:val="007E0CB1"/>
    <w:rsid w:val="007E0E81"/>
    <w:rsid w:val="007E1971"/>
    <w:rsid w:val="007E38DB"/>
    <w:rsid w:val="007F16B9"/>
    <w:rsid w:val="007F335E"/>
    <w:rsid w:val="007F3970"/>
    <w:rsid w:val="007F4C43"/>
    <w:rsid w:val="007F5B9D"/>
    <w:rsid w:val="007F5E15"/>
    <w:rsid w:val="007F7542"/>
    <w:rsid w:val="00800634"/>
    <w:rsid w:val="00805D6E"/>
    <w:rsid w:val="00805EE8"/>
    <w:rsid w:val="00807314"/>
    <w:rsid w:val="0081043E"/>
    <w:rsid w:val="00813892"/>
    <w:rsid w:val="00814E84"/>
    <w:rsid w:val="00815031"/>
    <w:rsid w:val="008176EE"/>
    <w:rsid w:val="00817F93"/>
    <w:rsid w:val="008221DB"/>
    <w:rsid w:val="00822260"/>
    <w:rsid w:val="00823B0E"/>
    <w:rsid w:val="00827FA8"/>
    <w:rsid w:val="00830A3B"/>
    <w:rsid w:val="008341F4"/>
    <w:rsid w:val="00835B13"/>
    <w:rsid w:val="00842F53"/>
    <w:rsid w:val="00846352"/>
    <w:rsid w:val="008470DA"/>
    <w:rsid w:val="008505F8"/>
    <w:rsid w:val="0085108E"/>
    <w:rsid w:val="008519F7"/>
    <w:rsid w:val="00853F61"/>
    <w:rsid w:val="008543E0"/>
    <w:rsid w:val="008545B8"/>
    <w:rsid w:val="0085527B"/>
    <w:rsid w:val="0085567D"/>
    <w:rsid w:val="00855ABC"/>
    <w:rsid w:val="00855FF0"/>
    <w:rsid w:val="008570A3"/>
    <w:rsid w:val="00860A11"/>
    <w:rsid w:val="00863682"/>
    <w:rsid w:val="0087036E"/>
    <w:rsid w:val="008708DC"/>
    <w:rsid w:val="00870B7A"/>
    <w:rsid w:val="008732E4"/>
    <w:rsid w:val="0087346E"/>
    <w:rsid w:val="0087504F"/>
    <w:rsid w:val="008811E3"/>
    <w:rsid w:val="00881FFB"/>
    <w:rsid w:val="0088345B"/>
    <w:rsid w:val="008857A2"/>
    <w:rsid w:val="00890F8F"/>
    <w:rsid w:val="00894E61"/>
    <w:rsid w:val="008A1535"/>
    <w:rsid w:val="008A155C"/>
    <w:rsid w:val="008A172D"/>
    <w:rsid w:val="008A4D5C"/>
    <w:rsid w:val="008A7BB2"/>
    <w:rsid w:val="008B54BE"/>
    <w:rsid w:val="008B567A"/>
    <w:rsid w:val="008B7173"/>
    <w:rsid w:val="008C0160"/>
    <w:rsid w:val="008C544A"/>
    <w:rsid w:val="008C69E7"/>
    <w:rsid w:val="008C750E"/>
    <w:rsid w:val="008E21F5"/>
    <w:rsid w:val="008E4E4E"/>
    <w:rsid w:val="008F402E"/>
    <w:rsid w:val="008F7F68"/>
    <w:rsid w:val="009019C8"/>
    <w:rsid w:val="009038C5"/>
    <w:rsid w:val="00903B33"/>
    <w:rsid w:val="00905725"/>
    <w:rsid w:val="00905E8C"/>
    <w:rsid w:val="00907433"/>
    <w:rsid w:val="00907D11"/>
    <w:rsid w:val="00917573"/>
    <w:rsid w:val="00920BBA"/>
    <w:rsid w:val="00921B41"/>
    <w:rsid w:val="00924505"/>
    <w:rsid w:val="009251B6"/>
    <w:rsid w:val="00926046"/>
    <w:rsid w:val="009267B5"/>
    <w:rsid w:val="00926896"/>
    <w:rsid w:val="00927C79"/>
    <w:rsid w:val="00930726"/>
    <w:rsid w:val="009309EB"/>
    <w:rsid w:val="00930A0D"/>
    <w:rsid w:val="00933500"/>
    <w:rsid w:val="00934035"/>
    <w:rsid w:val="00936B8C"/>
    <w:rsid w:val="00942895"/>
    <w:rsid w:val="0095144A"/>
    <w:rsid w:val="00951769"/>
    <w:rsid w:val="00953F80"/>
    <w:rsid w:val="00954D1D"/>
    <w:rsid w:val="009601E1"/>
    <w:rsid w:val="00963E3F"/>
    <w:rsid w:val="00964045"/>
    <w:rsid w:val="00965279"/>
    <w:rsid w:val="00966E81"/>
    <w:rsid w:val="009670FA"/>
    <w:rsid w:val="00967EC9"/>
    <w:rsid w:val="00970D0A"/>
    <w:rsid w:val="0097297B"/>
    <w:rsid w:val="00977BCE"/>
    <w:rsid w:val="00980298"/>
    <w:rsid w:val="00980A75"/>
    <w:rsid w:val="009812ED"/>
    <w:rsid w:val="0099118C"/>
    <w:rsid w:val="00992630"/>
    <w:rsid w:val="009942AE"/>
    <w:rsid w:val="009957CD"/>
    <w:rsid w:val="00996D86"/>
    <w:rsid w:val="009A0644"/>
    <w:rsid w:val="009A2A6A"/>
    <w:rsid w:val="009A403D"/>
    <w:rsid w:val="009A5853"/>
    <w:rsid w:val="009A595E"/>
    <w:rsid w:val="009A7EEF"/>
    <w:rsid w:val="009B430B"/>
    <w:rsid w:val="009B497C"/>
    <w:rsid w:val="009B6197"/>
    <w:rsid w:val="009C5345"/>
    <w:rsid w:val="009C68FE"/>
    <w:rsid w:val="009C6BD1"/>
    <w:rsid w:val="009D0680"/>
    <w:rsid w:val="009D280D"/>
    <w:rsid w:val="009D3973"/>
    <w:rsid w:val="009D446F"/>
    <w:rsid w:val="009D45B4"/>
    <w:rsid w:val="009E0774"/>
    <w:rsid w:val="009E1124"/>
    <w:rsid w:val="009E18ED"/>
    <w:rsid w:val="009E1BFC"/>
    <w:rsid w:val="009E3262"/>
    <w:rsid w:val="009E3D40"/>
    <w:rsid w:val="009E6645"/>
    <w:rsid w:val="009F09B7"/>
    <w:rsid w:val="009F251D"/>
    <w:rsid w:val="009F3EBF"/>
    <w:rsid w:val="009F4BD3"/>
    <w:rsid w:val="009F531A"/>
    <w:rsid w:val="009F7AC0"/>
    <w:rsid w:val="00A0144C"/>
    <w:rsid w:val="00A019BD"/>
    <w:rsid w:val="00A04C75"/>
    <w:rsid w:val="00A06EBD"/>
    <w:rsid w:val="00A118B1"/>
    <w:rsid w:val="00A11FC2"/>
    <w:rsid w:val="00A1293C"/>
    <w:rsid w:val="00A13B72"/>
    <w:rsid w:val="00A13D39"/>
    <w:rsid w:val="00A13DF9"/>
    <w:rsid w:val="00A14AE6"/>
    <w:rsid w:val="00A21697"/>
    <w:rsid w:val="00A27419"/>
    <w:rsid w:val="00A31585"/>
    <w:rsid w:val="00A31C6E"/>
    <w:rsid w:val="00A32E4A"/>
    <w:rsid w:val="00A34261"/>
    <w:rsid w:val="00A35099"/>
    <w:rsid w:val="00A37363"/>
    <w:rsid w:val="00A4108F"/>
    <w:rsid w:val="00A4242B"/>
    <w:rsid w:val="00A428DB"/>
    <w:rsid w:val="00A43BD2"/>
    <w:rsid w:val="00A46F3A"/>
    <w:rsid w:val="00A61E28"/>
    <w:rsid w:val="00A64AB3"/>
    <w:rsid w:val="00A64B1A"/>
    <w:rsid w:val="00A64EF3"/>
    <w:rsid w:val="00A726E1"/>
    <w:rsid w:val="00A73C31"/>
    <w:rsid w:val="00A7572E"/>
    <w:rsid w:val="00A77070"/>
    <w:rsid w:val="00A80694"/>
    <w:rsid w:val="00A84355"/>
    <w:rsid w:val="00A853D9"/>
    <w:rsid w:val="00A85FF5"/>
    <w:rsid w:val="00A86292"/>
    <w:rsid w:val="00A863BC"/>
    <w:rsid w:val="00A878B4"/>
    <w:rsid w:val="00A87F3C"/>
    <w:rsid w:val="00A938D7"/>
    <w:rsid w:val="00A94459"/>
    <w:rsid w:val="00A95EA5"/>
    <w:rsid w:val="00A96379"/>
    <w:rsid w:val="00A973AE"/>
    <w:rsid w:val="00AA0462"/>
    <w:rsid w:val="00AA0B2E"/>
    <w:rsid w:val="00AA0F23"/>
    <w:rsid w:val="00AA3AF4"/>
    <w:rsid w:val="00AA5C53"/>
    <w:rsid w:val="00AA5CD4"/>
    <w:rsid w:val="00AB1997"/>
    <w:rsid w:val="00AB25B1"/>
    <w:rsid w:val="00AB2C80"/>
    <w:rsid w:val="00AB73A2"/>
    <w:rsid w:val="00AB78D9"/>
    <w:rsid w:val="00AB7956"/>
    <w:rsid w:val="00AB7B0E"/>
    <w:rsid w:val="00AC1C11"/>
    <w:rsid w:val="00AC49AB"/>
    <w:rsid w:val="00AC4F07"/>
    <w:rsid w:val="00AC5461"/>
    <w:rsid w:val="00AC6293"/>
    <w:rsid w:val="00AD1A7E"/>
    <w:rsid w:val="00AD356E"/>
    <w:rsid w:val="00AD3E71"/>
    <w:rsid w:val="00AD60BD"/>
    <w:rsid w:val="00AD6DCE"/>
    <w:rsid w:val="00AD735D"/>
    <w:rsid w:val="00AE1040"/>
    <w:rsid w:val="00AE16DD"/>
    <w:rsid w:val="00AE2C2B"/>
    <w:rsid w:val="00AE4247"/>
    <w:rsid w:val="00AE444C"/>
    <w:rsid w:val="00AF1441"/>
    <w:rsid w:val="00AF2233"/>
    <w:rsid w:val="00AF3D64"/>
    <w:rsid w:val="00B00D03"/>
    <w:rsid w:val="00B0297B"/>
    <w:rsid w:val="00B05E59"/>
    <w:rsid w:val="00B07297"/>
    <w:rsid w:val="00B07E83"/>
    <w:rsid w:val="00B10D8D"/>
    <w:rsid w:val="00B138DB"/>
    <w:rsid w:val="00B1476E"/>
    <w:rsid w:val="00B1797A"/>
    <w:rsid w:val="00B20C2E"/>
    <w:rsid w:val="00B23DBC"/>
    <w:rsid w:val="00B2692D"/>
    <w:rsid w:val="00B32294"/>
    <w:rsid w:val="00B37E48"/>
    <w:rsid w:val="00B40376"/>
    <w:rsid w:val="00B42167"/>
    <w:rsid w:val="00B43939"/>
    <w:rsid w:val="00B43B57"/>
    <w:rsid w:val="00B444FD"/>
    <w:rsid w:val="00B530EF"/>
    <w:rsid w:val="00B5314E"/>
    <w:rsid w:val="00B5344C"/>
    <w:rsid w:val="00B56DCB"/>
    <w:rsid w:val="00B6009D"/>
    <w:rsid w:val="00B60277"/>
    <w:rsid w:val="00B62540"/>
    <w:rsid w:val="00B651C2"/>
    <w:rsid w:val="00B66016"/>
    <w:rsid w:val="00B70AC4"/>
    <w:rsid w:val="00B72D09"/>
    <w:rsid w:val="00B81F24"/>
    <w:rsid w:val="00B863C3"/>
    <w:rsid w:val="00B86488"/>
    <w:rsid w:val="00B8667D"/>
    <w:rsid w:val="00B952BD"/>
    <w:rsid w:val="00B95A6F"/>
    <w:rsid w:val="00B96EA5"/>
    <w:rsid w:val="00B970E4"/>
    <w:rsid w:val="00B97578"/>
    <w:rsid w:val="00BA3C0E"/>
    <w:rsid w:val="00BA43DE"/>
    <w:rsid w:val="00BA46DE"/>
    <w:rsid w:val="00BA5569"/>
    <w:rsid w:val="00BA6D9D"/>
    <w:rsid w:val="00BB0E43"/>
    <w:rsid w:val="00BB1079"/>
    <w:rsid w:val="00BB16D1"/>
    <w:rsid w:val="00BB20EC"/>
    <w:rsid w:val="00BB2685"/>
    <w:rsid w:val="00BB312F"/>
    <w:rsid w:val="00BB3286"/>
    <w:rsid w:val="00BB350E"/>
    <w:rsid w:val="00BB5952"/>
    <w:rsid w:val="00BB5F9C"/>
    <w:rsid w:val="00BC0F5E"/>
    <w:rsid w:val="00BC4E6F"/>
    <w:rsid w:val="00BD07E1"/>
    <w:rsid w:val="00BD1545"/>
    <w:rsid w:val="00BD2E9E"/>
    <w:rsid w:val="00BD45DE"/>
    <w:rsid w:val="00BD473C"/>
    <w:rsid w:val="00BE6BAE"/>
    <w:rsid w:val="00BE76F7"/>
    <w:rsid w:val="00BF02A9"/>
    <w:rsid w:val="00C015D4"/>
    <w:rsid w:val="00C024D0"/>
    <w:rsid w:val="00C043EC"/>
    <w:rsid w:val="00C07C6F"/>
    <w:rsid w:val="00C12B52"/>
    <w:rsid w:val="00C14CD2"/>
    <w:rsid w:val="00C209C2"/>
    <w:rsid w:val="00C24BCE"/>
    <w:rsid w:val="00C24BD0"/>
    <w:rsid w:val="00C24BE3"/>
    <w:rsid w:val="00C26816"/>
    <w:rsid w:val="00C27283"/>
    <w:rsid w:val="00C317C6"/>
    <w:rsid w:val="00C32348"/>
    <w:rsid w:val="00C33276"/>
    <w:rsid w:val="00C3370D"/>
    <w:rsid w:val="00C33E2C"/>
    <w:rsid w:val="00C407DD"/>
    <w:rsid w:val="00C40A09"/>
    <w:rsid w:val="00C432BF"/>
    <w:rsid w:val="00C44CD7"/>
    <w:rsid w:val="00C44F11"/>
    <w:rsid w:val="00C46510"/>
    <w:rsid w:val="00C46568"/>
    <w:rsid w:val="00C46DB3"/>
    <w:rsid w:val="00C51859"/>
    <w:rsid w:val="00C52F3E"/>
    <w:rsid w:val="00C60BB6"/>
    <w:rsid w:val="00C61A14"/>
    <w:rsid w:val="00C640F2"/>
    <w:rsid w:val="00C65D2D"/>
    <w:rsid w:val="00C71C4C"/>
    <w:rsid w:val="00C72EA5"/>
    <w:rsid w:val="00C75577"/>
    <w:rsid w:val="00C811D0"/>
    <w:rsid w:val="00C82344"/>
    <w:rsid w:val="00C83A2C"/>
    <w:rsid w:val="00C86452"/>
    <w:rsid w:val="00C87569"/>
    <w:rsid w:val="00C94C5D"/>
    <w:rsid w:val="00C9581F"/>
    <w:rsid w:val="00CA2539"/>
    <w:rsid w:val="00CA2839"/>
    <w:rsid w:val="00CA72B1"/>
    <w:rsid w:val="00CB7237"/>
    <w:rsid w:val="00CB7F11"/>
    <w:rsid w:val="00CC0A1D"/>
    <w:rsid w:val="00CC1C50"/>
    <w:rsid w:val="00CC4316"/>
    <w:rsid w:val="00CC4868"/>
    <w:rsid w:val="00CC729E"/>
    <w:rsid w:val="00CD331E"/>
    <w:rsid w:val="00CD4586"/>
    <w:rsid w:val="00CD5A5A"/>
    <w:rsid w:val="00CD68D6"/>
    <w:rsid w:val="00CD7452"/>
    <w:rsid w:val="00CE0C25"/>
    <w:rsid w:val="00CF047F"/>
    <w:rsid w:val="00CF267B"/>
    <w:rsid w:val="00CF4C2F"/>
    <w:rsid w:val="00CF571E"/>
    <w:rsid w:val="00CF671E"/>
    <w:rsid w:val="00D0162C"/>
    <w:rsid w:val="00D022BC"/>
    <w:rsid w:val="00D05113"/>
    <w:rsid w:val="00D0635E"/>
    <w:rsid w:val="00D07420"/>
    <w:rsid w:val="00D07D26"/>
    <w:rsid w:val="00D12AE8"/>
    <w:rsid w:val="00D13686"/>
    <w:rsid w:val="00D13691"/>
    <w:rsid w:val="00D146D4"/>
    <w:rsid w:val="00D16C86"/>
    <w:rsid w:val="00D174AA"/>
    <w:rsid w:val="00D23047"/>
    <w:rsid w:val="00D2326D"/>
    <w:rsid w:val="00D239E7"/>
    <w:rsid w:val="00D33261"/>
    <w:rsid w:val="00D33D64"/>
    <w:rsid w:val="00D34774"/>
    <w:rsid w:val="00D3645C"/>
    <w:rsid w:val="00D37637"/>
    <w:rsid w:val="00D41ECD"/>
    <w:rsid w:val="00D509DF"/>
    <w:rsid w:val="00D51492"/>
    <w:rsid w:val="00D52376"/>
    <w:rsid w:val="00D531A5"/>
    <w:rsid w:val="00D56552"/>
    <w:rsid w:val="00D63B62"/>
    <w:rsid w:val="00D63C25"/>
    <w:rsid w:val="00D6545E"/>
    <w:rsid w:val="00D71915"/>
    <w:rsid w:val="00D73A5A"/>
    <w:rsid w:val="00D830A9"/>
    <w:rsid w:val="00D86662"/>
    <w:rsid w:val="00D9137A"/>
    <w:rsid w:val="00D92FA4"/>
    <w:rsid w:val="00D94ADC"/>
    <w:rsid w:val="00D955C7"/>
    <w:rsid w:val="00D9687D"/>
    <w:rsid w:val="00D97629"/>
    <w:rsid w:val="00DA056C"/>
    <w:rsid w:val="00DA176B"/>
    <w:rsid w:val="00DA3C18"/>
    <w:rsid w:val="00DA53B4"/>
    <w:rsid w:val="00DA79B5"/>
    <w:rsid w:val="00DB17C3"/>
    <w:rsid w:val="00DB2BDB"/>
    <w:rsid w:val="00DB5557"/>
    <w:rsid w:val="00DB5AFC"/>
    <w:rsid w:val="00DC02E6"/>
    <w:rsid w:val="00DC4B25"/>
    <w:rsid w:val="00DC7B3D"/>
    <w:rsid w:val="00DD0F62"/>
    <w:rsid w:val="00DD1BA7"/>
    <w:rsid w:val="00DD3E51"/>
    <w:rsid w:val="00DE1A2C"/>
    <w:rsid w:val="00DE5118"/>
    <w:rsid w:val="00DE5F4E"/>
    <w:rsid w:val="00DE7188"/>
    <w:rsid w:val="00DF2457"/>
    <w:rsid w:val="00DF356C"/>
    <w:rsid w:val="00DF3C1F"/>
    <w:rsid w:val="00E03D25"/>
    <w:rsid w:val="00E0508B"/>
    <w:rsid w:val="00E05188"/>
    <w:rsid w:val="00E05802"/>
    <w:rsid w:val="00E074D1"/>
    <w:rsid w:val="00E164C2"/>
    <w:rsid w:val="00E230A9"/>
    <w:rsid w:val="00E23325"/>
    <w:rsid w:val="00E26DDA"/>
    <w:rsid w:val="00E351A1"/>
    <w:rsid w:val="00E36B3C"/>
    <w:rsid w:val="00E46080"/>
    <w:rsid w:val="00E466A9"/>
    <w:rsid w:val="00E50DA6"/>
    <w:rsid w:val="00E5232D"/>
    <w:rsid w:val="00E5257C"/>
    <w:rsid w:val="00E53BC8"/>
    <w:rsid w:val="00E53C42"/>
    <w:rsid w:val="00E54D20"/>
    <w:rsid w:val="00E55651"/>
    <w:rsid w:val="00E55DB1"/>
    <w:rsid w:val="00E571E2"/>
    <w:rsid w:val="00E61635"/>
    <w:rsid w:val="00E62B15"/>
    <w:rsid w:val="00E62CED"/>
    <w:rsid w:val="00E64C52"/>
    <w:rsid w:val="00E71374"/>
    <w:rsid w:val="00E71D82"/>
    <w:rsid w:val="00E73896"/>
    <w:rsid w:val="00E743A2"/>
    <w:rsid w:val="00E765D2"/>
    <w:rsid w:val="00E76762"/>
    <w:rsid w:val="00E77570"/>
    <w:rsid w:val="00E80743"/>
    <w:rsid w:val="00E82183"/>
    <w:rsid w:val="00E83EE6"/>
    <w:rsid w:val="00E8636B"/>
    <w:rsid w:val="00E87447"/>
    <w:rsid w:val="00E9226C"/>
    <w:rsid w:val="00E92950"/>
    <w:rsid w:val="00E9385C"/>
    <w:rsid w:val="00E96C37"/>
    <w:rsid w:val="00E97FB5"/>
    <w:rsid w:val="00EA475D"/>
    <w:rsid w:val="00EA5D1F"/>
    <w:rsid w:val="00EB07A0"/>
    <w:rsid w:val="00EB1216"/>
    <w:rsid w:val="00EB20E3"/>
    <w:rsid w:val="00EB5D1E"/>
    <w:rsid w:val="00EB6455"/>
    <w:rsid w:val="00EB70C7"/>
    <w:rsid w:val="00EC13A2"/>
    <w:rsid w:val="00EC1CDB"/>
    <w:rsid w:val="00EC3B19"/>
    <w:rsid w:val="00EC54CD"/>
    <w:rsid w:val="00EC61E8"/>
    <w:rsid w:val="00ED353A"/>
    <w:rsid w:val="00ED36C0"/>
    <w:rsid w:val="00ED5368"/>
    <w:rsid w:val="00EE5C39"/>
    <w:rsid w:val="00EE6DD6"/>
    <w:rsid w:val="00EE7304"/>
    <w:rsid w:val="00EF14AA"/>
    <w:rsid w:val="00EF2FF6"/>
    <w:rsid w:val="00EF32A1"/>
    <w:rsid w:val="00EF4BFC"/>
    <w:rsid w:val="00F03FBC"/>
    <w:rsid w:val="00F04BA1"/>
    <w:rsid w:val="00F05D95"/>
    <w:rsid w:val="00F146E6"/>
    <w:rsid w:val="00F168D0"/>
    <w:rsid w:val="00F16F6E"/>
    <w:rsid w:val="00F175BA"/>
    <w:rsid w:val="00F20F99"/>
    <w:rsid w:val="00F24A75"/>
    <w:rsid w:val="00F300A5"/>
    <w:rsid w:val="00F30297"/>
    <w:rsid w:val="00F3085E"/>
    <w:rsid w:val="00F30BD7"/>
    <w:rsid w:val="00F31345"/>
    <w:rsid w:val="00F32C74"/>
    <w:rsid w:val="00F3551C"/>
    <w:rsid w:val="00F3572C"/>
    <w:rsid w:val="00F40BCC"/>
    <w:rsid w:val="00F42572"/>
    <w:rsid w:val="00F42C7A"/>
    <w:rsid w:val="00F477F1"/>
    <w:rsid w:val="00F479D0"/>
    <w:rsid w:val="00F50DA0"/>
    <w:rsid w:val="00F52511"/>
    <w:rsid w:val="00F53AF8"/>
    <w:rsid w:val="00F54135"/>
    <w:rsid w:val="00F56C7D"/>
    <w:rsid w:val="00F60869"/>
    <w:rsid w:val="00F67850"/>
    <w:rsid w:val="00F74678"/>
    <w:rsid w:val="00F75E09"/>
    <w:rsid w:val="00F76823"/>
    <w:rsid w:val="00F81B2F"/>
    <w:rsid w:val="00F83487"/>
    <w:rsid w:val="00F83545"/>
    <w:rsid w:val="00F85B6C"/>
    <w:rsid w:val="00F86F38"/>
    <w:rsid w:val="00F878E5"/>
    <w:rsid w:val="00F900B9"/>
    <w:rsid w:val="00F90F77"/>
    <w:rsid w:val="00F966C7"/>
    <w:rsid w:val="00F967C8"/>
    <w:rsid w:val="00FA0DA7"/>
    <w:rsid w:val="00FA4554"/>
    <w:rsid w:val="00FB000A"/>
    <w:rsid w:val="00FB0BF2"/>
    <w:rsid w:val="00FB253F"/>
    <w:rsid w:val="00FB256A"/>
    <w:rsid w:val="00FB37E2"/>
    <w:rsid w:val="00FB3A4E"/>
    <w:rsid w:val="00FB44D7"/>
    <w:rsid w:val="00FB46DA"/>
    <w:rsid w:val="00FC1967"/>
    <w:rsid w:val="00FC5808"/>
    <w:rsid w:val="00FD0AB4"/>
    <w:rsid w:val="00FD342F"/>
    <w:rsid w:val="00FD43DB"/>
    <w:rsid w:val="00FD59C0"/>
    <w:rsid w:val="00FD7A82"/>
    <w:rsid w:val="00FE1C63"/>
    <w:rsid w:val="00FE250B"/>
    <w:rsid w:val="00FE3730"/>
    <w:rsid w:val="00FE5353"/>
    <w:rsid w:val="00FE592F"/>
    <w:rsid w:val="00FE5C46"/>
    <w:rsid w:val="00FF4513"/>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fc,#ff9"/>
    </o:shapedefaults>
    <o:shapelayout v:ext="edit">
      <o:idmap v:ext="edit" data="1"/>
    </o:shapelayout>
  </w:shapeDefaults>
  <w:decimalSymbol w:val="."/>
  <w:listSeparator w:val=","/>
  <w14:docId w14:val="75763EE7"/>
  <w15:docId w15:val="{0C26205D-B7BA-432B-A72D-CFC9C9D4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4AD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53C42"/>
    <w:pPr>
      <w:spacing w:line="240" w:lineRule="auto"/>
    </w:pPr>
    <w:rPr>
      <w:sz w:val="20"/>
      <w:szCs w:val="20"/>
    </w:rPr>
  </w:style>
  <w:style w:type="character" w:customStyle="1" w:styleId="FootnoteTextChar">
    <w:name w:val="Footnote Text Char"/>
    <w:basedOn w:val="DefaultParagraphFont"/>
    <w:link w:val="FootnoteText"/>
    <w:uiPriority w:val="99"/>
    <w:rsid w:val="00E53C42"/>
    <w:rPr>
      <w:sz w:val="20"/>
      <w:szCs w:val="20"/>
    </w:rPr>
  </w:style>
  <w:style w:type="character" w:styleId="FootnoteReference">
    <w:name w:val="footnote reference"/>
    <w:basedOn w:val="DefaultParagraphFont"/>
    <w:uiPriority w:val="99"/>
    <w:semiHidden/>
    <w:unhideWhenUsed/>
    <w:rsid w:val="00E53C42"/>
    <w:rPr>
      <w:vertAlign w:val="superscript"/>
    </w:rPr>
  </w:style>
  <w:style w:type="paragraph" w:styleId="EndnoteText">
    <w:name w:val="endnote text"/>
    <w:basedOn w:val="Normal"/>
    <w:link w:val="EndnoteTextChar"/>
    <w:uiPriority w:val="99"/>
    <w:semiHidden/>
    <w:unhideWhenUsed/>
    <w:rsid w:val="000D7E7E"/>
    <w:pPr>
      <w:spacing w:line="240" w:lineRule="auto"/>
    </w:pPr>
    <w:rPr>
      <w:sz w:val="20"/>
      <w:szCs w:val="20"/>
    </w:rPr>
  </w:style>
  <w:style w:type="character" w:customStyle="1" w:styleId="EndnoteTextChar">
    <w:name w:val="Endnote Text Char"/>
    <w:basedOn w:val="DefaultParagraphFont"/>
    <w:link w:val="EndnoteText"/>
    <w:uiPriority w:val="99"/>
    <w:semiHidden/>
    <w:rsid w:val="000D7E7E"/>
    <w:rPr>
      <w:sz w:val="20"/>
      <w:szCs w:val="20"/>
    </w:rPr>
  </w:style>
  <w:style w:type="character" w:styleId="EndnoteReference">
    <w:name w:val="endnote reference"/>
    <w:basedOn w:val="DefaultParagraphFont"/>
    <w:uiPriority w:val="99"/>
    <w:semiHidden/>
    <w:unhideWhenUsed/>
    <w:rsid w:val="000D7E7E"/>
    <w:rPr>
      <w:vertAlign w:val="superscript"/>
    </w:rPr>
  </w:style>
  <w:style w:type="paragraph" w:styleId="ListParagraph">
    <w:name w:val="List Paragraph"/>
    <w:basedOn w:val="Normal"/>
    <w:uiPriority w:val="34"/>
    <w:qFormat/>
    <w:rsid w:val="00507948"/>
    <w:pPr>
      <w:ind w:left="720"/>
      <w:contextualSpacing/>
    </w:pPr>
  </w:style>
  <w:style w:type="paragraph" w:styleId="BalloonText">
    <w:name w:val="Balloon Text"/>
    <w:basedOn w:val="Normal"/>
    <w:link w:val="BalloonTextChar"/>
    <w:uiPriority w:val="99"/>
    <w:semiHidden/>
    <w:unhideWhenUsed/>
    <w:rsid w:val="00A428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8DB"/>
    <w:rPr>
      <w:rFonts w:ascii="Tahoma" w:hAnsi="Tahoma" w:cs="Tahoma"/>
      <w:sz w:val="16"/>
      <w:szCs w:val="16"/>
    </w:rPr>
  </w:style>
  <w:style w:type="character" w:styleId="PlaceholderText">
    <w:name w:val="Placeholder Text"/>
    <w:basedOn w:val="DefaultParagraphFont"/>
    <w:uiPriority w:val="99"/>
    <w:semiHidden/>
    <w:rsid w:val="00A87F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59456">
      <w:bodyDiv w:val="1"/>
      <w:marLeft w:val="0"/>
      <w:marRight w:val="0"/>
      <w:marTop w:val="0"/>
      <w:marBottom w:val="0"/>
      <w:divBdr>
        <w:top w:val="none" w:sz="0" w:space="0" w:color="auto"/>
        <w:left w:val="none" w:sz="0" w:space="0" w:color="auto"/>
        <w:bottom w:val="none" w:sz="0" w:space="0" w:color="auto"/>
        <w:right w:val="none" w:sz="0" w:space="0" w:color="auto"/>
      </w:divBdr>
      <w:divsChild>
        <w:div w:id="1650787939">
          <w:marLeft w:val="0"/>
          <w:marRight w:val="0"/>
          <w:marTop w:val="0"/>
          <w:marBottom w:val="0"/>
          <w:divBdr>
            <w:top w:val="none" w:sz="0" w:space="0" w:color="auto"/>
            <w:left w:val="none" w:sz="0" w:space="0" w:color="auto"/>
            <w:bottom w:val="none" w:sz="0" w:space="0" w:color="auto"/>
            <w:right w:val="none" w:sz="0" w:space="0" w:color="auto"/>
          </w:divBdr>
          <w:divsChild>
            <w:div w:id="18500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76376">
      <w:bodyDiv w:val="1"/>
      <w:marLeft w:val="0"/>
      <w:marRight w:val="0"/>
      <w:marTop w:val="0"/>
      <w:marBottom w:val="0"/>
      <w:divBdr>
        <w:top w:val="none" w:sz="0" w:space="0" w:color="auto"/>
        <w:left w:val="none" w:sz="0" w:space="0" w:color="auto"/>
        <w:bottom w:val="none" w:sz="0" w:space="0" w:color="auto"/>
        <w:right w:val="none" w:sz="0" w:space="0" w:color="auto"/>
      </w:divBdr>
      <w:divsChild>
        <w:div w:id="1714427910">
          <w:marLeft w:val="0"/>
          <w:marRight w:val="0"/>
          <w:marTop w:val="0"/>
          <w:marBottom w:val="0"/>
          <w:divBdr>
            <w:top w:val="none" w:sz="0" w:space="0" w:color="auto"/>
            <w:left w:val="none" w:sz="0" w:space="0" w:color="auto"/>
            <w:bottom w:val="none" w:sz="0" w:space="0" w:color="auto"/>
            <w:right w:val="none" w:sz="0" w:space="0" w:color="auto"/>
          </w:divBdr>
          <w:divsChild>
            <w:div w:id="29248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10954">
      <w:bodyDiv w:val="1"/>
      <w:marLeft w:val="0"/>
      <w:marRight w:val="0"/>
      <w:marTop w:val="0"/>
      <w:marBottom w:val="0"/>
      <w:divBdr>
        <w:top w:val="none" w:sz="0" w:space="0" w:color="auto"/>
        <w:left w:val="none" w:sz="0" w:space="0" w:color="auto"/>
        <w:bottom w:val="none" w:sz="0" w:space="0" w:color="auto"/>
        <w:right w:val="none" w:sz="0" w:space="0" w:color="auto"/>
      </w:divBdr>
      <w:divsChild>
        <w:div w:id="958490205">
          <w:marLeft w:val="0"/>
          <w:marRight w:val="0"/>
          <w:marTop w:val="0"/>
          <w:marBottom w:val="0"/>
          <w:divBdr>
            <w:top w:val="none" w:sz="0" w:space="0" w:color="auto"/>
            <w:left w:val="none" w:sz="0" w:space="0" w:color="auto"/>
            <w:bottom w:val="none" w:sz="0" w:space="0" w:color="auto"/>
            <w:right w:val="none" w:sz="0" w:space="0" w:color="auto"/>
          </w:divBdr>
          <w:divsChild>
            <w:div w:id="144423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464928">
      <w:bodyDiv w:val="1"/>
      <w:marLeft w:val="21"/>
      <w:marRight w:val="21"/>
      <w:marTop w:val="21"/>
      <w:marBottom w:val="21"/>
      <w:divBdr>
        <w:top w:val="none" w:sz="0" w:space="0" w:color="auto"/>
        <w:left w:val="none" w:sz="0" w:space="0" w:color="auto"/>
        <w:bottom w:val="none" w:sz="0" w:space="0" w:color="auto"/>
        <w:right w:val="none" w:sz="0" w:space="0" w:color="auto"/>
      </w:divBdr>
      <w:divsChild>
        <w:div w:id="2108192024">
          <w:marLeft w:val="0"/>
          <w:marRight w:val="0"/>
          <w:marTop w:val="0"/>
          <w:marBottom w:val="0"/>
          <w:divBdr>
            <w:top w:val="none" w:sz="0" w:space="0" w:color="auto"/>
            <w:left w:val="none" w:sz="0" w:space="0" w:color="auto"/>
            <w:bottom w:val="none" w:sz="0" w:space="0" w:color="auto"/>
            <w:right w:val="none" w:sz="0" w:space="0" w:color="auto"/>
          </w:divBdr>
          <w:divsChild>
            <w:div w:id="1870219232">
              <w:marLeft w:val="32"/>
              <w:marRight w:val="32"/>
              <w:marTop w:val="32"/>
              <w:marBottom w:val="32"/>
              <w:divBdr>
                <w:top w:val="none" w:sz="0" w:space="0" w:color="auto"/>
                <w:left w:val="none" w:sz="0" w:space="0" w:color="auto"/>
                <w:bottom w:val="none" w:sz="0" w:space="0" w:color="auto"/>
                <w:right w:val="none" w:sz="0" w:space="0" w:color="auto"/>
              </w:divBdr>
              <w:divsChild>
                <w:div w:id="1991785953">
                  <w:marLeft w:val="0"/>
                  <w:marRight w:val="0"/>
                  <w:marTop w:val="0"/>
                  <w:marBottom w:val="0"/>
                  <w:divBdr>
                    <w:top w:val="none" w:sz="0" w:space="0" w:color="auto"/>
                    <w:left w:val="none" w:sz="0" w:space="0" w:color="auto"/>
                    <w:bottom w:val="none" w:sz="0" w:space="0" w:color="auto"/>
                    <w:right w:val="none" w:sz="0" w:space="0" w:color="auto"/>
                  </w:divBdr>
                  <w:divsChild>
                    <w:div w:id="205029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51679">
      <w:bodyDiv w:val="1"/>
      <w:marLeft w:val="0"/>
      <w:marRight w:val="0"/>
      <w:marTop w:val="0"/>
      <w:marBottom w:val="0"/>
      <w:divBdr>
        <w:top w:val="none" w:sz="0" w:space="0" w:color="auto"/>
        <w:left w:val="none" w:sz="0" w:space="0" w:color="auto"/>
        <w:bottom w:val="none" w:sz="0" w:space="0" w:color="auto"/>
        <w:right w:val="none" w:sz="0" w:space="0" w:color="auto"/>
      </w:divBdr>
      <w:divsChild>
        <w:div w:id="1066611667">
          <w:marLeft w:val="0"/>
          <w:marRight w:val="0"/>
          <w:marTop w:val="0"/>
          <w:marBottom w:val="0"/>
          <w:divBdr>
            <w:top w:val="none" w:sz="0" w:space="0" w:color="auto"/>
            <w:left w:val="none" w:sz="0" w:space="0" w:color="auto"/>
            <w:bottom w:val="none" w:sz="0" w:space="0" w:color="auto"/>
            <w:right w:val="none" w:sz="0" w:space="0" w:color="auto"/>
          </w:divBdr>
          <w:divsChild>
            <w:div w:id="3317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4331">
      <w:bodyDiv w:val="1"/>
      <w:marLeft w:val="21"/>
      <w:marRight w:val="21"/>
      <w:marTop w:val="21"/>
      <w:marBottom w:val="21"/>
      <w:divBdr>
        <w:top w:val="none" w:sz="0" w:space="0" w:color="auto"/>
        <w:left w:val="none" w:sz="0" w:space="0" w:color="auto"/>
        <w:bottom w:val="none" w:sz="0" w:space="0" w:color="auto"/>
        <w:right w:val="none" w:sz="0" w:space="0" w:color="auto"/>
      </w:divBdr>
      <w:divsChild>
        <w:div w:id="2003118955">
          <w:marLeft w:val="0"/>
          <w:marRight w:val="0"/>
          <w:marTop w:val="0"/>
          <w:marBottom w:val="0"/>
          <w:divBdr>
            <w:top w:val="none" w:sz="0" w:space="0" w:color="auto"/>
            <w:left w:val="none" w:sz="0" w:space="0" w:color="auto"/>
            <w:bottom w:val="none" w:sz="0" w:space="0" w:color="auto"/>
            <w:right w:val="none" w:sz="0" w:space="0" w:color="auto"/>
          </w:divBdr>
          <w:divsChild>
            <w:div w:id="769202084">
              <w:marLeft w:val="32"/>
              <w:marRight w:val="32"/>
              <w:marTop w:val="32"/>
              <w:marBottom w:val="32"/>
              <w:divBdr>
                <w:top w:val="none" w:sz="0" w:space="0" w:color="auto"/>
                <w:left w:val="none" w:sz="0" w:space="0" w:color="auto"/>
                <w:bottom w:val="none" w:sz="0" w:space="0" w:color="auto"/>
                <w:right w:val="none" w:sz="0" w:space="0" w:color="auto"/>
              </w:divBdr>
              <w:divsChild>
                <w:div w:id="306252892">
                  <w:marLeft w:val="0"/>
                  <w:marRight w:val="0"/>
                  <w:marTop w:val="0"/>
                  <w:marBottom w:val="0"/>
                  <w:divBdr>
                    <w:top w:val="none" w:sz="0" w:space="0" w:color="auto"/>
                    <w:left w:val="none" w:sz="0" w:space="0" w:color="auto"/>
                    <w:bottom w:val="none" w:sz="0" w:space="0" w:color="auto"/>
                    <w:right w:val="none" w:sz="0" w:space="0" w:color="auto"/>
                  </w:divBdr>
                  <w:divsChild>
                    <w:div w:id="1509756865">
                      <w:marLeft w:val="0"/>
                      <w:marRight w:val="0"/>
                      <w:marTop w:val="0"/>
                      <w:marBottom w:val="0"/>
                      <w:divBdr>
                        <w:top w:val="none" w:sz="0" w:space="0" w:color="auto"/>
                        <w:left w:val="none" w:sz="0" w:space="0" w:color="auto"/>
                        <w:bottom w:val="none" w:sz="0" w:space="0" w:color="auto"/>
                        <w:right w:val="none" w:sz="0" w:space="0" w:color="auto"/>
                      </w:divBdr>
                    </w:div>
                    <w:div w:id="1958946032">
                      <w:marLeft w:val="258"/>
                      <w:marRight w:val="0"/>
                      <w:marTop w:val="0"/>
                      <w:marBottom w:val="0"/>
                      <w:divBdr>
                        <w:top w:val="none" w:sz="0" w:space="0" w:color="auto"/>
                        <w:left w:val="none" w:sz="0" w:space="0" w:color="auto"/>
                        <w:bottom w:val="none" w:sz="0" w:space="0" w:color="auto"/>
                        <w:right w:val="none" w:sz="0" w:space="0" w:color="auto"/>
                      </w:divBdr>
                    </w:div>
                    <w:div w:id="810558512">
                      <w:marLeft w:val="258"/>
                      <w:marRight w:val="0"/>
                      <w:marTop w:val="0"/>
                      <w:marBottom w:val="0"/>
                      <w:divBdr>
                        <w:top w:val="none" w:sz="0" w:space="0" w:color="auto"/>
                        <w:left w:val="none" w:sz="0" w:space="0" w:color="auto"/>
                        <w:bottom w:val="none" w:sz="0" w:space="0" w:color="auto"/>
                        <w:right w:val="none" w:sz="0" w:space="0" w:color="auto"/>
                      </w:divBdr>
                    </w:div>
                    <w:div w:id="1784689243">
                      <w:marLeft w:val="258"/>
                      <w:marRight w:val="0"/>
                      <w:marTop w:val="0"/>
                      <w:marBottom w:val="0"/>
                      <w:divBdr>
                        <w:top w:val="none" w:sz="0" w:space="0" w:color="auto"/>
                        <w:left w:val="none" w:sz="0" w:space="0" w:color="auto"/>
                        <w:bottom w:val="none" w:sz="0" w:space="0" w:color="auto"/>
                        <w:right w:val="none" w:sz="0" w:space="0" w:color="auto"/>
                      </w:divBdr>
                    </w:div>
                    <w:div w:id="1650011600">
                      <w:marLeft w:val="258"/>
                      <w:marRight w:val="0"/>
                      <w:marTop w:val="0"/>
                      <w:marBottom w:val="0"/>
                      <w:divBdr>
                        <w:top w:val="none" w:sz="0" w:space="0" w:color="auto"/>
                        <w:left w:val="none" w:sz="0" w:space="0" w:color="auto"/>
                        <w:bottom w:val="none" w:sz="0" w:space="0" w:color="auto"/>
                        <w:right w:val="none" w:sz="0" w:space="0" w:color="auto"/>
                      </w:divBdr>
                    </w:div>
                    <w:div w:id="309600359">
                      <w:marLeft w:val="258"/>
                      <w:marRight w:val="0"/>
                      <w:marTop w:val="0"/>
                      <w:marBottom w:val="0"/>
                      <w:divBdr>
                        <w:top w:val="none" w:sz="0" w:space="0" w:color="auto"/>
                        <w:left w:val="none" w:sz="0" w:space="0" w:color="auto"/>
                        <w:bottom w:val="none" w:sz="0" w:space="0" w:color="auto"/>
                        <w:right w:val="none" w:sz="0" w:space="0" w:color="auto"/>
                      </w:divBdr>
                    </w:div>
                    <w:div w:id="620377509">
                      <w:marLeft w:val="2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485631">
      <w:bodyDiv w:val="1"/>
      <w:marLeft w:val="23"/>
      <w:marRight w:val="23"/>
      <w:marTop w:val="23"/>
      <w:marBottom w:val="23"/>
      <w:divBdr>
        <w:top w:val="none" w:sz="0" w:space="0" w:color="auto"/>
        <w:left w:val="none" w:sz="0" w:space="0" w:color="auto"/>
        <w:bottom w:val="none" w:sz="0" w:space="0" w:color="auto"/>
        <w:right w:val="none" w:sz="0" w:space="0" w:color="auto"/>
      </w:divBdr>
      <w:divsChild>
        <w:div w:id="1957710915">
          <w:marLeft w:val="0"/>
          <w:marRight w:val="0"/>
          <w:marTop w:val="0"/>
          <w:marBottom w:val="0"/>
          <w:divBdr>
            <w:top w:val="none" w:sz="0" w:space="0" w:color="auto"/>
            <w:left w:val="none" w:sz="0" w:space="0" w:color="auto"/>
            <w:bottom w:val="none" w:sz="0" w:space="0" w:color="auto"/>
            <w:right w:val="none" w:sz="0" w:space="0" w:color="auto"/>
          </w:divBdr>
          <w:divsChild>
            <w:div w:id="78403610">
              <w:marLeft w:val="35"/>
              <w:marRight w:val="35"/>
              <w:marTop w:val="35"/>
              <w:marBottom w:val="35"/>
              <w:divBdr>
                <w:top w:val="none" w:sz="0" w:space="0" w:color="auto"/>
                <w:left w:val="none" w:sz="0" w:space="0" w:color="auto"/>
                <w:bottom w:val="none" w:sz="0" w:space="0" w:color="auto"/>
                <w:right w:val="none" w:sz="0" w:space="0" w:color="auto"/>
              </w:divBdr>
              <w:divsChild>
                <w:div w:id="1697265201">
                  <w:marLeft w:val="0"/>
                  <w:marRight w:val="0"/>
                  <w:marTop w:val="0"/>
                  <w:marBottom w:val="0"/>
                  <w:divBdr>
                    <w:top w:val="none" w:sz="0" w:space="0" w:color="auto"/>
                    <w:left w:val="none" w:sz="0" w:space="0" w:color="auto"/>
                    <w:bottom w:val="none" w:sz="0" w:space="0" w:color="auto"/>
                    <w:right w:val="none" w:sz="0" w:space="0" w:color="auto"/>
                  </w:divBdr>
                  <w:divsChild>
                    <w:div w:id="19850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261">
      <w:bodyDiv w:val="1"/>
      <w:marLeft w:val="0"/>
      <w:marRight w:val="0"/>
      <w:marTop w:val="0"/>
      <w:marBottom w:val="0"/>
      <w:divBdr>
        <w:top w:val="none" w:sz="0" w:space="0" w:color="auto"/>
        <w:left w:val="none" w:sz="0" w:space="0" w:color="auto"/>
        <w:bottom w:val="none" w:sz="0" w:space="0" w:color="auto"/>
        <w:right w:val="none" w:sz="0" w:space="0" w:color="auto"/>
      </w:divBdr>
      <w:divsChild>
        <w:div w:id="255093009">
          <w:marLeft w:val="0"/>
          <w:marRight w:val="0"/>
          <w:marTop w:val="0"/>
          <w:marBottom w:val="0"/>
          <w:divBdr>
            <w:top w:val="none" w:sz="0" w:space="0" w:color="auto"/>
            <w:left w:val="none" w:sz="0" w:space="0" w:color="auto"/>
            <w:bottom w:val="none" w:sz="0" w:space="0" w:color="auto"/>
            <w:right w:val="none" w:sz="0" w:space="0" w:color="auto"/>
          </w:divBdr>
          <w:divsChild>
            <w:div w:id="1160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013">
      <w:bodyDiv w:val="1"/>
      <w:marLeft w:val="0"/>
      <w:marRight w:val="0"/>
      <w:marTop w:val="0"/>
      <w:marBottom w:val="0"/>
      <w:divBdr>
        <w:top w:val="none" w:sz="0" w:space="0" w:color="auto"/>
        <w:left w:val="none" w:sz="0" w:space="0" w:color="auto"/>
        <w:bottom w:val="none" w:sz="0" w:space="0" w:color="auto"/>
        <w:right w:val="none" w:sz="0" w:space="0" w:color="auto"/>
      </w:divBdr>
      <w:divsChild>
        <w:div w:id="674722893">
          <w:marLeft w:val="0"/>
          <w:marRight w:val="0"/>
          <w:marTop w:val="0"/>
          <w:marBottom w:val="0"/>
          <w:divBdr>
            <w:top w:val="none" w:sz="0" w:space="0" w:color="auto"/>
            <w:left w:val="none" w:sz="0" w:space="0" w:color="auto"/>
            <w:bottom w:val="none" w:sz="0" w:space="0" w:color="auto"/>
            <w:right w:val="none" w:sz="0" w:space="0" w:color="auto"/>
          </w:divBdr>
          <w:divsChild>
            <w:div w:id="11478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261476">
      <w:bodyDiv w:val="1"/>
      <w:marLeft w:val="0"/>
      <w:marRight w:val="0"/>
      <w:marTop w:val="0"/>
      <w:marBottom w:val="0"/>
      <w:divBdr>
        <w:top w:val="none" w:sz="0" w:space="0" w:color="auto"/>
        <w:left w:val="none" w:sz="0" w:space="0" w:color="auto"/>
        <w:bottom w:val="none" w:sz="0" w:space="0" w:color="auto"/>
        <w:right w:val="none" w:sz="0" w:space="0" w:color="auto"/>
      </w:divBdr>
      <w:divsChild>
        <w:div w:id="661546180">
          <w:marLeft w:val="0"/>
          <w:marRight w:val="0"/>
          <w:marTop w:val="0"/>
          <w:marBottom w:val="0"/>
          <w:divBdr>
            <w:top w:val="none" w:sz="0" w:space="0" w:color="auto"/>
            <w:left w:val="none" w:sz="0" w:space="0" w:color="auto"/>
            <w:bottom w:val="none" w:sz="0" w:space="0" w:color="auto"/>
            <w:right w:val="none" w:sz="0" w:space="0" w:color="auto"/>
          </w:divBdr>
          <w:divsChild>
            <w:div w:id="3915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2861">
      <w:bodyDiv w:val="1"/>
      <w:marLeft w:val="0"/>
      <w:marRight w:val="0"/>
      <w:marTop w:val="0"/>
      <w:marBottom w:val="0"/>
      <w:divBdr>
        <w:top w:val="none" w:sz="0" w:space="0" w:color="auto"/>
        <w:left w:val="none" w:sz="0" w:space="0" w:color="auto"/>
        <w:bottom w:val="none" w:sz="0" w:space="0" w:color="auto"/>
        <w:right w:val="none" w:sz="0" w:space="0" w:color="auto"/>
      </w:divBdr>
      <w:divsChild>
        <w:div w:id="1797527239">
          <w:marLeft w:val="0"/>
          <w:marRight w:val="0"/>
          <w:marTop w:val="0"/>
          <w:marBottom w:val="0"/>
          <w:divBdr>
            <w:top w:val="none" w:sz="0" w:space="0" w:color="auto"/>
            <w:left w:val="none" w:sz="0" w:space="0" w:color="auto"/>
            <w:bottom w:val="none" w:sz="0" w:space="0" w:color="auto"/>
            <w:right w:val="none" w:sz="0" w:space="0" w:color="auto"/>
          </w:divBdr>
          <w:divsChild>
            <w:div w:id="19222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654">
      <w:bodyDiv w:val="1"/>
      <w:marLeft w:val="0"/>
      <w:marRight w:val="0"/>
      <w:marTop w:val="0"/>
      <w:marBottom w:val="0"/>
      <w:divBdr>
        <w:top w:val="none" w:sz="0" w:space="0" w:color="auto"/>
        <w:left w:val="none" w:sz="0" w:space="0" w:color="auto"/>
        <w:bottom w:val="none" w:sz="0" w:space="0" w:color="auto"/>
        <w:right w:val="none" w:sz="0" w:space="0" w:color="auto"/>
      </w:divBdr>
      <w:divsChild>
        <w:div w:id="1244486838">
          <w:marLeft w:val="0"/>
          <w:marRight w:val="0"/>
          <w:marTop w:val="0"/>
          <w:marBottom w:val="0"/>
          <w:divBdr>
            <w:top w:val="none" w:sz="0" w:space="0" w:color="auto"/>
            <w:left w:val="none" w:sz="0" w:space="0" w:color="auto"/>
            <w:bottom w:val="none" w:sz="0" w:space="0" w:color="auto"/>
            <w:right w:val="none" w:sz="0" w:space="0" w:color="auto"/>
          </w:divBdr>
          <w:divsChild>
            <w:div w:id="1146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9012">
      <w:bodyDiv w:val="1"/>
      <w:marLeft w:val="23"/>
      <w:marRight w:val="23"/>
      <w:marTop w:val="23"/>
      <w:marBottom w:val="23"/>
      <w:divBdr>
        <w:top w:val="none" w:sz="0" w:space="0" w:color="auto"/>
        <w:left w:val="none" w:sz="0" w:space="0" w:color="auto"/>
        <w:bottom w:val="none" w:sz="0" w:space="0" w:color="auto"/>
        <w:right w:val="none" w:sz="0" w:space="0" w:color="auto"/>
      </w:divBdr>
      <w:divsChild>
        <w:div w:id="707608359">
          <w:marLeft w:val="0"/>
          <w:marRight w:val="0"/>
          <w:marTop w:val="0"/>
          <w:marBottom w:val="0"/>
          <w:divBdr>
            <w:top w:val="none" w:sz="0" w:space="0" w:color="auto"/>
            <w:left w:val="none" w:sz="0" w:space="0" w:color="auto"/>
            <w:bottom w:val="none" w:sz="0" w:space="0" w:color="auto"/>
            <w:right w:val="none" w:sz="0" w:space="0" w:color="auto"/>
          </w:divBdr>
          <w:divsChild>
            <w:div w:id="464277013">
              <w:marLeft w:val="35"/>
              <w:marRight w:val="35"/>
              <w:marTop w:val="35"/>
              <w:marBottom w:val="35"/>
              <w:divBdr>
                <w:top w:val="none" w:sz="0" w:space="0" w:color="auto"/>
                <w:left w:val="none" w:sz="0" w:space="0" w:color="auto"/>
                <w:bottom w:val="none" w:sz="0" w:space="0" w:color="auto"/>
                <w:right w:val="none" w:sz="0" w:space="0" w:color="auto"/>
              </w:divBdr>
              <w:divsChild>
                <w:div w:id="2104910879">
                  <w:marLeft w:val="0"/>
                  <w:marRight w:val="0"/>
                  <w:marTop w:val="0"/>
                  <w:marBottom w:val="0"/>
                  <w:divBdr>
                    <w:top w:val="none" w:sz="0" w:space="0" w:color="auto"/>
                    <w:left w:val="none" w:sz="0" w:space="0" w:color="auto"/>
                    <w:bottom w:val="none" w:sz="0" w:space="0" w:color="auto"/>
                    <w:right w:val="none" w:sz="0" w:space="0" w:color="auto"/>
                  </w:divBdr>
                  <w:divsChild>
                    <w:div w:id="207527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18107">
      <w:bodyDiv w:val="1"/>
      <w:marLeft w:val="21"/>
      <w:marRight w:val="21"/>
      <w:marTop w:val="21"/>
      <w:marBottom w:val="21"/>
      <w:divBdr>
        <w:top w:val="none" w:sz="0" w:space="0" w:color="auto"/>
        <w:left w:val="none" w:sz="0" w:space="0" w:color="auto"/>
        <w:bottom w:val="none" w:sz="0" w:space="0" w:color="auto"/>
        <w:right w:val="none" w:sz="0" w:space="0" w:color="auto"/>
      </w:divBdr>
      <w:divsChild>
        <w:div w:id="244805412">
          <w:marLeft w:val="0"/>
          <w:marRight w:val="0"/>
          <w:marTop w:val="0"/>
          <w:marBottom w:val="0"/>
          <w:divBdr>
            <w:top w:val="none" w:sz="0" w:space="0" w:color="auto"/>
            <w:left w:val="none" w:sz="0" w:space="0" w:color="auto"/>
            <w:bottom w:val="none" w:sz="0" w:space="0" w:color="auto"/>
            <w:right w:val="none" w:sz="0" w:space="0" w:color="auto"/>
          </w:divBdr>
          <w:divsChild>
            <w:div w:id="861749663">
              <w:marLeft w:val="32"/>
              <w:marRight w:val="32"/>
              <w:marTop w:val="32"/>
              <w:marBottom w:val="32"/>
              <w:divBdr>
                <w:top w:val="none" w:sz="0" w:space="0" w:color="auto"/>
                <w:left w:val="none" w:sz="0" w:space="0" w:color="auto"/>
                <w:bottom w:val="none" w:sz="0" w:space="0" w:color="auto"/>
                <w:right w:val="none" w:sz="0" w:space="0" w:color="auto"/>
              </w:divBdr>
              <w:divsChild>
                <w:div w:id="1669290699">
                  <w:marLeft w:val="0"/>
                  <w:marRight w:val="0"/>
                  <w:marTop w:val="0"/>
                  <w:marBottom w:val="0"/>
                  <w:divBdr>
                    <w:top w:val="none" w:sz="0" w:space="0" w:color="auto"/>
                    <w:left w:val="none" w:sz="0" w:space="0" w:color="auto"/>
                    <w:bottom w:val="none" w:sz="0" w:space="0" w:color="auto"/>
                    <w:right w:val="none" w:sz="0" w:space="0" w:color="auto"/>
                  </w:divBdr>
                  <w:divsChild>
                    <w:div w:id="1269433687">
                      <w:marLeft w:val="2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5512">
      <w:bodyDiv w:val="1"/>
      <w:marLeft w:val="0"/>
      <w:marRight w:val="0"/>
      <w:marTop w:val="0"/>
      <w:marBottom w:val="0"/>
      <w:divBdr>
        <w:top w:val="none" w:sz="0" w:space="0" w:color="auto"/>
        <w:left w:val="none" w:sz="0" w:space="0" w:color="auto"/>
        <w:bottom w:val="none" w:sz="0" w:space="0" w:color="auto"/>
        <w:right w:val="none" w:sz="0" w:space="0" w:color="auto"/>
      </w:divBdr>
      <w:divsChild>
        <w:div w:id="1688559522">
          <w:marLeft w:val="0"/>
          <w:marRight w:val="0"/>
          <w:marTop w:val="0"/>
          <w:marBottom w:val="0"/>
          <w:divBdr>
            <w:top w:val="none" w:sz="0" w:space="0" w:color="auto"/>
            <w:left w:val="none" w:sz="0" w:space="0" w:color="auto"/>
            <w:bottom w:val="none" w:sz="0" w:space="0" w:color="auto"/>
            <w:right w:val="none" w:sz="0" w:space="0" w:color="auto"/>
          </w:divBdr>
          <w:divsChild>
            <w:div w:id="61259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7692">
      <w:bodyDiv w:val="1"/>
      <w:marLeft w:val="0"/>
      <w:marRight w:val="0"/>
      <w:marTop w:val="0"/>
      <w:marBottom w:val="0"/>
      <w:divBdr>
        <w:top w:val="none" w:sz="0" w:space="0" w:color="auto"/>
        <w:left w:val="none" w:sz="0" w:space="0" w:color="auto"/>
        <w:bottom w:val="none" w:sz="0" w:space="0" w:color="auto"/>
        <w:right w:val="none" w:sz="0" w:space="0" w:color="auto"/>
      </w:divBdr>
      <w:divsChild>
        <w:div w:id="1773932391">
          <w:marLeft w:val="0"/>
          <w:marRight w:val="0"/>
          <w:marTop w:val="0"/>
          <w:marBottom w:val="0"/>
          <w:divBdr>
            <w:top w:val="none" w:sz="0" w:space="0" w:color="auto"/>
            <w:left w:val="none" w:sz="0" w:space="0" w:color="auto"/>
            <w:bottom w:val="none" w:sz="0" w:space="0" w:color="auto"/>
            <w:right w:val="none" w:sz="0" w:space="0" w:color="auto"/>
          </w:divBdr>
          <w:divsChild>
            <w:div w:id="89378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88743">
      <w:bodyDiv w:val="1"/>
      <w:marLeft w:val="0"/>
      <w:marRight w:val="0"/>
      <w:marTop w:val="0"/>
      <w:marBottom w:val="0"/>
      <w:divBdr>
        <w:top w:val="none" w:sz="0" w:space="0" w:color="auto"/>
        <w:left w:val="none" w:sz="0" w:space="0" w:color="auto"/>
        <w:bottom w:val="none" w:sz="0" w:space="0" w:color="auto"/>
        <w:right w:val="none" w:sz="0" w:space="0" w:color="auto"/>
      </w:divBdr>
      <w:divsChild>
        <w:div w:id="523712706">
          <w:marLeft w:val="0"/>
          <w:marRight w:val="0"/>
          <w:marTop w:val="0"/>
          <w:marBottom w:val="0"/>
          <w:divBdr>
            <w:top w:val="none" w:sz="0" w:space="0" w:color="auto"/>
            <w:left w:val="none" w:sz="0" w:space="0" w:color="auto"/>
            <w:bottom w:val="none" w:sz="0" w:space="0" w:color="auto"/>
            <w:right w:val="none" w:sz="0" w:space="0" w:color="auto"/>
          </w:divBdr>
          <w:divsChild>
            <w:div w:id="53720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57C83B6217C4B4D8757300578F6628F"/>
        <w:category>
          <w:name w:val="General"/>
          <w:gallery w:val="placeholder"/>
        </w:category>
        <w:types>
          <w:type w:val="bbPlcHdr"/>
        </w:types>
        <w:behaviors>
          <w:behavior w:val="content"/>
        </w:behaviors>
        <w:guid w:val="{88CF73C3-F0A1-4B20-8FFC-E8F3C08DC351}"/>
      </w:docPartPr>
      <w:docPartBody>
        <w:p w:rsidR="001C2E3E" w:rsidRDefault="0094511B" w:rsidP="0094511B">
          <w:pPr>
            <w:pStyle w:val="D57C83B6217C4B4D8757300578F6628F11"/>
          </w:pPr>
          <w:r w:rsidRPr="00444C50">
            <w:rPr>
              <w:rStyle w:val="PlaceholderText"/>
              <w:szCs w:val="24"/>
            </w:rPr>
            <w:t>Choose an item.</w:t>
          </w:r>
        </w:p>
      </w:docPartBody>
    </w:docPart>
    <w:docPart>
      <w:docPartPr>
        <w:name w:val="29CC1E960C0E40F1B57D2869D8A66704"/>
        <w:category>
          <w:name w:val="General"/>
          <w:gallery w:val="placeholder"/>
        </w:category>
        <w:types>
          <w:type w:val="bbPlcHdr"/>
        </w:types>
        <w:behaviors>
          <w:behavior w:val="content"/>
        </w:behaviors>
        <w:guid w:val="{4CD65C6A-4DAA-4BC9-A628-2115DCEA1AF6}"/>
      </w:docPartPr>
      <w:docPartBody>
        <w:p w:rsidR="001C2E3E" w:rsidRDefault="0094511B" w:rsidP="0094511B">
          <w:pPr>
            <w:pStyle w:val="29CC1E960C0E40F1B57D2869D8A6670411"/>
          </w:pPr>
          <w:r>
            <w:rPr>
              <w:rStyle w:val="PlaceholderText"/>
            </w:rPr>
            <w:t>Enter case number</w:t>
          </w:r>
        </w:p>
      </w:docPartBody>
    </w:docPart>
    <w:docPart>
      <w:docPartPr>
        <w:name w:val="2B202721424342339C5CB333780CD08A"/>
        <w:category>
          <w:name w:val="General"/>
          <w:gallery w:val="placeholder"/>
        </w:category>
        <w:types>
          <w:type w:val="bbPlcHdr"/>
        </w:types>
        <w:behaviors>
          <w:behavior w:val="content"/>
        </w:behaviors>
        <w:guid w:val="{6BC916AC-80DA-463C-80E0-B40BE0CADCF8}"/>
      </w:docPartPr>
      <w:docPartBody>
        <w:p w:rsidR="001C2E3E" w:rsidRDefault="0094511B" w:rsidP="0094511B">
          <w:pPr>
            <w:pStyle w:val="2B202721424342339C5CB333780CD08A11"/>
          </w:pPr>
          <w:r>
            <w:rPr>
              <w:rStyle w:val="PlaceholderText"/>
            </w:rPr>
            <w:t>Enter party name</w:t>
          </w:r>
        </w:p>
      </w:docPartBody>
    </w:docPart>
    <w:docPart>
      <w:docPartPr>
        <w:name w:val="128EB0FBF3684B5594CE2A51D27B44A3"/>
        <w:category>
          <w:name w:val="General"/>
          <w:gallery w:val="placeholder"/>
        </w:category>
        <w:types>
          <w:type w:val="bbPlcHdr"/>
        </w:types>
        <w:behaviors>
          <w:behavior w:val="content"/>
        </w:behaviors>
        <w:guid w:val="{CC848B4F-C462-439E-B050-96A4709357C4}"/>
      </w:docPartPr>
      <w:docPartBody>
        <w:p w:rsidR="001C2E3E" w:rsidRDefault="0094511B" w:rsidP="0094511B">
          <w:pPr>
            <w:pStyle w:val="128EB0FBF3684B5594CE2A51D27B44A311"/>
          </w:pPr>
          <w:r>
            <w:rPr>
              <w:rStyle w:val="PlaceholderText"/>
            </w:rPr>
            <w:t>Enter party name</w:t>
          </w:r>
        </w:p>
      </w:docPartBody>
    </w:docPart>
    <w:docPart>
      <w:docPartPr>
        <w:name w:val="020BFABCE7964A4387285D543950B49E"/>
        <w:category>
          <w:name w:val="General"/>
          <w:gallery w:val="placeholder"/>
        </w:category>
        <w:types>
          <w:type w:val="bbPlcHdr"/>
        </w:types>
        <w:behaviors>
          <w:behavior w:val="content"/>
        </w:behaviors>
        <w:guid w:val="{4A445B3A-2562-4146-A0A9-EF5D0F36FCFC}"/>
      </w:docPartPr>
      <w:docPartBody>
        <w:p w:rsidR="00527BEA" w:rsidRDefault="0094511B" w:rsidP="0094511B">
          <w:pPr>
            <w:pStyle w:val="020BFABCE7964A4387285D543950B49E1"/>
          </w:pPr>
          <w:r w:rsidRPr="0039077F">
            <w:rPr>
              <w:rStyle w:val="PlaceholderText"/>
            </w:rPr>
            <w:t>Choose an item.</w:t>
          </w:r>
        </w:p>
      </w:docPartBody>
    </w:docPart>
    <w:docPart>
      <w:docPartPr>
        <w:name w:val="115CBAC99D1843B5A8C33632A72DDF92"/>
        <w:category>
          <w:name w:val="General"/>
          <w:gallery w:val="placeholder"/>
        </w:category>
        <w:types>
          <w:type w:val="bbPlcHdr"/>
        </w:types>
        <w:behaviors>
          <w:behavior w:val="content"/>
        </w:behaviors>
        <w:guid w:val="{AA82085E-2844-44DD-9BD0-29FC1BDE3BE0}"/>
      </w:docPartPr>
      <w:docPartBody>
        <w:p w:rsidR="00527BEA" w:rsidRDefault="0094511B" w:rsidP="0094511B">
          <w:pPr>
            <w:pStyle w:val="115CBAC99D1843B5A8C33632A72DDF921"/>
          </w:pPr>
          <w:r w:rsidRPr="0039077F">
            <w:rPr>
              <w:rStyle w:val="PlaceholderText"/>
            </w:rPr>
            <w:t>Choose an item.</w:t>
          </w:r>
        </w:p>
      </w:docPartBody>
    </w:docPart>
    <w:docPart>
      <w:docPartPr>
        <w:name w:val="1ED90B6C0CDD41B39473A0C31B315B5C"/>
        <w:category>
          <w:name w:val="General"/>
          <w:gallery w:val="placeholder"/>
        </w:category>
        <w:types>
          <w:type w:val="bbPlcHdr"/>
        </w:types>
        <w:behaviors>
          <w:behavior w:val="content"/>
        </w:behaviors>
        <w:guid w:val="{11E6C7BF-6BA4-4F9C-B9AD-43E6B178BEEA}"/>
      </w:docPartPr>
      <w:docPartBody>
        <w:p w:rsidR="000A00F0" w:rsidRDefault="0094511B" w:rsidP="0094511B">
          <w:pPr>
            <w:pStyle w:val="1ED90B6C0CDD41B39473A0C31B315B5C"/>
          </w:pPr>
          <w:r>
            <w:rPr>
              <w:rStyle w:val="PlaceholderText"/>
            </w:rPr>
            <w:t>Click here to enter party name</w:t>
          </w:r>
          <w:r w:rsidRPr="00A61E4E">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B7"/>
    <w:rsid w:val="000A00F0"/>
    <w:rsid w:val="00117A15"/>
    <w:rsid w:val="001C2E3E"/>
    <w:rsid w:val="00213079"/>
    <w:rsid w:val="00322B30"/>
    <w:rsid w:val="00382704"/>
    <w:rsid w:val="00517C8F"/>
    <w:rsid w:val="00527BEA"/>
    <w:rsid w:val="006F3340"/>
    <w:rsid w:val="0094511B"/>
    <w:rsid w:val="00A85F94"/>
    <w:rsid w:val="00C26C2D"/>
    <w:rsid w:val="00DB1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511B"/>
    <w:rPr>
      <w:color w:val="808080"/>
    </w:rPr>
  </w:style>
  <w:style w:type="paragraph" w:customStyle="1" w:styleId="05A5111C1E9E4518BCE29C4105BC69B1">
    <w:name w:val="05A5111C1E9E4518BCE29C4105BC69B1"/>
    <w:rsid w:val="00DB16B7"/>
  </w:style>
  <w:style w:type="paragraph" w:customStyle="1" w:styleId="D57C83B6217C4B4D8757300578F6628F">
    <w:name w:val="D57C83B6217C4B4D8757300578F6628F"/>
    <w:rsid w:val="00322B30"/>
    <w:pPr>
      <w:spacing w:after="0" w:line="276" w:lineRule="auto"/>
    </w:pPr>
    <w:rPr>
      <w:rFonts w:ascii="Times New Roman" w:eastAsiaTheme="minorHAnsi" w:hAnsi="Times New Roman"/>
      <w:sz w:val="24"/>
    </w:rPr>
  </w:style>
  <w:style w:type="paragraph" w:customStyle="1" w:styleId="29CC1E960C0E40F1B57D2869D8A66704">
    <w:name w:val="29CC1E960C0E40F1B57D2869D8A66704"/>
    <w:rsid w:val="00322B30"/>
    <w:pPr>
      <w:spacing w:after="0" w:line="276" w:lineRule="auto"/>
    </w:pPr>
    <w:rPr>
      <w:rFonts w:ascii="Times New Roman" w:eastAsiaTheme="minorHAnsi" w:hAnsi="Times New Roman"/>
      <w:sz w:val="24"/>
    </w:rPr>
  </w:style>
  <w:style w:type="paragraph" w:customStyle="1" w:styleId="2B202721424342339C5CB333780CD08A">
    <w:name w:val="2B202721424342339C5CB333780CD08A"/>
    <w:rsid w:val="00322B30"/>
    <w:pPr>
      <w:spacing w:after="0" w:line="276" w:lineRule="auto"/>
    </w:pPr>
    <w:rPr>
      <w:rFonts w:ascii="Times New Roman" w:eastAsiaTheme="minorHAnsi" w:hAnsi="Times New Roman"/>
      <w:sz w:val="24"/>
    </w:rPr>
  </w:style>
  <w:style w:type="paragraph" w:customStyle="1" w:styleId="128EB0FBF3684B5594CE2A51D27B44A3">
    <w:name w:val="128EB0FBF3684B5594CE2A51D27B44A3"/>
    <w:rsid w:val="00322B30"/>
    <w:pPr>
      <w:spacing w:after="0" w:line="276" w:lineRule="auto"/>
    </w:pPr>
    <w:rPr>
      <w:rFonts w:ascii="Times New Roman" w:eastAsiaTheme="minorHAnsi" w:hAnsi="Times New Roman"/>
      <w:sz w:val="24"/>
    </w:rPr>
  </w:style>
  <w:style w:type="paragraph" w:customStyle="1" w:styleId="759FCF4F3E6747EA9B35381599CD1078">
    <w:name w:val="759FCF4F3E6747EA9B35381599CD1078"/>
    <w:rsid w:val="00322B30"/>
    <w:pPr>
      <w:spacing w:after="0" w:line="276" w:lineRule="auto"/>
    </w:pPr>
    <w:rPr>
      <w:rFonts w:ascii="Times New Roman" w:eastAsiaTheme="minorHAnsi" w:hAnsi="Times New Roman"/>
      <w:sz w:val="24"/>
    </w:rPr>
  </w:style>
  <w:style w:type="paragraph" w:customStyle="1" w:styleId="D96E003615EE4B4DB498CBC0B8845B48">
    <w:name w:val="D96E003615EE4B4DB498CBC0B8845B48"/>
    <w:rsid w:val="00322B30"/>
    <w:pPr>
      <w:spacing w:after="0" w:line="276" w:lineRule="auto"/>
    </w:pPr>
    <w:rPr>
      <w:rFonts w:ascii="Times New Roman" w:eastAsiaTheme="minorHAnsi" w:hAnsi="Times New Roman"/>
      <w:sz w:val="24"/>
    </w:rPr>
  </w:style>
  <w:style w:type="paragraph" w:customStyle="1" w:styleId="78AC169D648B4A36865571A6AC8A6F36">
    <w:name w:val="78AC169D648B4A36865571A6AC8A6F36"/>
    <w:rsid w:val="00322B30"/>
    <w:pPr>
      <w:spacing w:after="0" w:line="276" w:lineRule="auto"/>
    </w:pPr>
    <w:rPr>
      <w:rFonts w:ascii="Times New Roman" w:eastAsiaTheme="minorHAnsi" w:hAnsi="Times New Roman"/>
      <w:sz w:val="24"/>
    </w:rPr>
  </w:style>
  <w:style w:type="paragraph" w:customStyle="1" w:styleId="88E625E559E344E599F8CA3E873792BF">
    <w:name w:val="88E625E559E344E599F8CA3E873792BF"/>
    <w:rsid w:val="00322B30"/>
    <w:pPr>
      <w:spacing w:after="0" w:line="276" w:lineRule="auto"/>
    </w:pPr>
    <w:rPr>
      <w:rFonts w:ascii="Times New Roman" w:eastAsiaTheme="minorHAnsi" w:hAnsi="Times New Roman"/>
      <w:sz w:val="24"/>
    </w:rPr>
  </w:style>
  <w:style w:type="paragraph" w:customStyle="1" w:styleId="AA2382EAE2B44810AE42EEE991D06BB3">
    <w:name w:val="AA2382EAE2B44810AE42EEE991D06BB3"/>
    <w:rsid w:val="00322B30"/>
    <w:pPr>
      <w:spacing w:after="0" w:line="276" w:lineRule="auto"/>
    </w:pPr>
    <w:rPr>
      <w:rFonts w:ascii="Times New Roman" w:eastAsiaTheme="minorHAnsi" w:hAnsi="Times New Roman"/>
      <w:sz w:val="24"/>
    </w:rPr>
  </w:style>
  <w:style w:type="paragraph" w:customStyle="1" w:styleId="D4B8473B6D8B476F86C13AD7A6350766">
    <w:name w:val="D4B8473B6D8B476F86C13AD7A6350766"/>
    <w:rsid w:val="00322B30"/>
    <w:pPr>
      <w:spacing w:after="0" w:line="276" w:lineRule="auto"/>
    </w:pPr>
    <w:rPr>
      <w:rFonts w:ascii="Times New Roman" w:eastAsiaTheme="minorHAnsi" w:hAnsi="Times New Roman"/>
      <w:sz w:val="24"/>
    </w:rPr>
  </w:style>
  <w:style w:type="paragraph" w:customStyle="1" w:styleId="C1682A686BF24EB3BD27B4EBD82C8F58">
    <w:name w:val="C1682A686BF24EB3BD27B4EBD82C8F58"/>
    <w:rsid w:val="00322B30"/>
    <w:pPr>
      <w:spacing w:after="0" w:line="276" w:lineRule="auto"/>
    </w:pPr>
    <w:rPr>
      <w:rFonts w:ascii="Times New Roman" w:eastAsiaTheme="minorHAnsi" w:hAnsi="Times New Roman"/>
      <w:sz w:val="24"/>
    </w:rPr>
  </w:style>
  <w:style w:type="paragraph" w:customStyle="1" w:styleId="273101C03FD14BC0908D62CCB6899DD6">
    <w:name w:val="273101C03FD14BC0908D62CCB6899DD6"/>
    <w:rsid w:val="00322B30"/>
    <w:pPr>
      <w:spacing w:after="0" w:line="276" w:lineRule="auto"/>
    </w:pPr>
    <w:rPr>
      <w:rFonts w:ascii="Times New Roman" w:eastAsiaTheme="minorHAnsi" w:hAnsi="Times New Roman"/>
      <w:sz w:val="24"/>
    </w:rPr>
  </w:style>
  <w:style w:type="paragraph" w:customStyle="1" w:styleId="D57C83B6217C4B4D8757300578F6628F1">
    <w:name w:val="D57C83B6217C4B4D8757300578F6628F1"/>
    <w:rsid w:val="00322B30"/>
    <w:pPr>
      <w:spacing w:after="0" w:line="276" w:lineRule="auto"/>
    </w:pPr>
    <w:rPr>
      <w:rFonts w:ascii="Times New Roman" w:eastAsiaTheme="minorHAnsi" w:hAnsi="Times New Roman"/>
      <w:sz w:val="24"/>
    </w:rPr>
  </w:style>
  <w:style w:type="paragraph" w:customStyle="1" w:styleId="29CC1E960C0E40F1B57D2869D8A667041">
    <w:name w:val="29CC1E960C0E40F1B57D2869D8A667041"/>
    <w:rsid w:val="00322B30"/>
    <w:pPr>
      <w:spacing w:after="0" w:line="276" w:lineRule="auto"/>
    </w:pPr>
    <w:rPr>
      <w:rFonts w:ascii="Times New Roman" w:eastAsiaTheme="minorHAnsi" w:hAnsi="Times New Roman"/>
      <w:sz w:val="24"/>
    </w:rPr>
  </w:style>
  <w:style w:type="paragraph" w:customStyle="1" w:styleId="2B202721424342339C5CB333780CD08A1">
    <w:name w:val="2B202721424342339C5CB333780CD08A1"/>
    <w:rsid w:val="00322B30"/>
    <w:pPr>
      <w:spacing w:after="0" w:line="276" w:lineRule="auto"/>
    </w:pPr>
    <w:rPr>
      <w:rFonts w:ascii="Times New Roman" w:eastAsiaTheme="minorHAnsi" w:hAnsi="Times New Roman"/>
      <w:sz w:val="24"/>
    </w:rPr>
  </w:style>
  <w:style w:type="paragraph" w:customStyle="1" w:styleId="128EB0FBF3684B5594CE2A51D27B44A31">
    <w:name w:val="128EB0FBF3684B5594CE2A51D27B44A31"/>
    <w:rsid w:val="00322B30"/>
    <w:pPr>
      <w:spacing w:after="0" w:line="276" w:lineRule="auto"/>
    </w:pPr>
    <w:rPr>
      <w:rFonts w:ascii="Times New Roman" w:eastAsiaTheme="minorHAnsi" w:hAnsi="Times New Roman"/>
      <w:sz w:val="24"/>
    </w:rPr>
  </w:style>
  <w:style w:type="paragraph" w:customStyle="1" w:styleId="759FCF4F3E6747EA9B35381599CD10781">
    <w:name w:val="759FCF4F3E6747EA9B35381599CD10781"/>
    <w:rsid w:val="00322B30"/>
    <w:pPr>
      <w:spacing w:after="0" w:line="276" w:lineRule="auto"/>
    </w:pPr>
    <w:rPr>
      <w:rFonts w:ascii="Times New Roman" w:eastAsiaTheme="minorHAnsi" w:hAnsi="Times New Roman"/>
      <w:sz w:val="24"/>
    </w:rPr>
  </w:style>
  <w:style w:type="paragraph" w:customStyle="1" w:styleId="D96E003615EE4B4DB498CBC0B8845B481">
    <w:name w:val="D96E003615EE4B4DB498CBC0B8845B481"/>
    <w:rsid w:val="00322B30"/>
    <w:pPr>
      <w:spacing w:after="0" w:line="276" w:lineRule="auto"/>
    </w:pPr>
    <w:rPr>
      <w:rFonts w:ascii="Times New Roman" w:eastAsiaTheme="minorHAnsi" w:hAnsi="Times New Roman"/>
      <w:sz w:val="24"/>
    </w:rPr>
  </w:style>
  <w:style w:type="paragraph" w:customStyle="1" w:styleId="78AC169D648B4A36865571A6AC8A6F361">
    <w:name w:val="78AC169D648B4A36865571A6AC8A6F361"/>
    <w:rsid w:val="00322B30"/>
    <w:pPr>
      <w:spacing w:after="0" w:line="276" w:lineRule="auto"/>
    </w:pPr>
    <w:rPr>
      <w:rFonts w:ascii="Times New Roman" w:eastAsiaTheme="minorHAnsi" w:hAnsi="Times New Roman"/>
      <w:sz w:val="24"/>
    </w:rPr>
  </w:style>
  <w:style w:type="paragraph" w:customStyle="1" w:styleId="88E625E559E344E599F8CA3E873792BF1">
    <w:name w:val="88E625E559E344E599F8CA3E873792BF1"/>
    <w:rsid w:val="00322B30"/>
    <w:pPr>
      <w:spacing w:after="0" w:line="276" w:lineRule="auto"/>
    </w:pPr>
    <w:rPr>
      <w:rFonts w:ascii="Times New Roman" w:eastAsiaTheme="minorHAnsi" w:hAnsi="Times New Roman"/>
      <w:sz w:val="24"/>
    </w:rPr>
  </w:style>
  <w:style w:type="paragraph" w:customStyle="1" w:styleId="AA2382EAE2B44810AE42EEE991D06BB31">
    <w:name w:val="AA2382EAE2B44810AE42EEE991D06BB31"/>
    <w:rsid w:val="00322B30"/>
    <w:pPr>
      <w:spacing w:after="0" w:line="276" w:lineRule="auto"/>
    </w:pPr>
    <w:rPr>
      <w:rFonts w:ascii="Times New Roman" w:eastAsiaTheme="minorHAnsi" w:hAnsi="Times New Roman"/>
      <w:sz w:val="24"/>
    </w:rPr>
  </w:style>
  <w:style w:type="paragraph" w:customStyle="1" w:styleId="D4B8473B6D8B476F86C13AD7A63507661">
    <w:name w:val="D4B8473B6D8B476F86C13AD7A63507661"/>
    <w:rsid w:val="00322B30"/>
    <w:pPr>
      <w:spacing w:after="0" w:line="276" w:lineRule="auto"/>
    </w:pPr>
    <w:rPr>
      <w:rFonts w:ascii="Times New Roman" w:eastAsiaTheme="minorHAnsi" w:hAnsi="Times New Roman"/>
      <w:sz w:val="24"/>
    </w:rPr>
  </w:style>
  <w:style w:type="paragraph" w:customStyle="1" w:styleId="C1682A686BF24EB3BD27B4EBD82C8F581">
    <w:name w:val="C1682A686BF24EB3BD27B4EBD82C8F581"/>
    <w:rsid w:val="00322B30"/>
    <w:pPr>
      <w:spacing w:after="0" w:line="276" w:lineRule="auto"/>
    </w:pPr>
    <w:rPr>
      <w:rFonts w:ascii="Times New Roman" w:eastAsiaTheme="minorHAnsi" w:hAnsi="Times New Roman"/>
      <w:sz w:val="24"/>
    </w:rPr>
  </w:style>
  <w:style w:type="paragraph" w:customStyle="1" w:styleId="273101C03FD14BC0908D62CCB6899DD61">
    <w:name w:val="273101C03FD14BC0908D62CCB6899DD61"/>
    <w:rsid w:val="00322B30"/>
    <w:pPr>
      <w:spacing w:after="0" w:line="276" w:lineRule="auto"/>
    </w:pPr>
    <w:rPr>
      <w:rFonts w:ascii="Times New Roman" w:eastAsiaTheme="minorHAnsi" w:hAnsi="Times New Roman"/>
      <w:sz w:val="24"/>
    </w:rPr>
  </w:style>
  <w:style w:type="paragraph" w:customStyle="1" w:styleId="D57C83B6217C4B4D8757300578F6628F2">
    <w:name w:val="D57C83B6217C4B4D8757300578F6628F2"/>
    <w:rsid w:val="001C2E3E"/>
    <w:pPr>
      <w:spacing w:after="0" w:line="276" w:lineRule="auto"/>
    </w:pPr>
    <w:rPr>
      <w:rFonts w:ascii="Times New Roman" w:eastAsiaTheme="minorHAnsi" w:hAnsi="Times New Roman"/>
      <w:sz w:val="24"/>
    </w:rPr>
  </w:style>
  <w:style w:type="paragraph" w:customStyle="1" w:styleId="29CC1E960C0E40F1B57D2869D8A667042">
    <w:name w:val="29CC1E960C0E40F1B57D2869D8A667042"/>
    <w:rsid w:val="001C2E3E"/>
    <w:pPr>
      <w:spacing w:after="0" w:line="276" w:lineRule="auto"/>
    </w:pPr>
    <w:rPr>
      <w:rFonts w:ascii="Times New Roman" w:eastAsiaTheme="minorHAnsi" w:hAnsi="Times New Roman"/>
      <w:sz w:val="24"/>
    </w:rPr>
  </w:style>
  <w:style w:type="paragraph" w:customStyle="1" w:styleId="2B202721424342339C5CB333780CD08A2">
    <w:name w:val="2B202721424342339C5CB333780CD08A2"/>
    <w:rsid w:val="001C2E3E"/>
    <w:pPr>
      <w:spacing w:after="0" w:line="276" w:lineRule="auto"/>
    </w:pPr>
    <w:rPr>
      <w:rFonts w:ascii="Times New Roman" w:eastAsiaTheme="minorHAnsi" w:hAnsi="Times New Roman"/>
      <w:sz w:val="24"/>
    </w:rPr>
  </w:style>
  <w:style w:type="paragraph" w:customStyle="1" w:styleId="128EB0FBF3684B5594CE2A51D27B44A32">
    <w:name w:val="128EB0FBF3684B5594CE2A51D27B44A32"/>
    <w:rsid w:val="001C2E3E"/>
    <w:pPr>
      <w:spacing w:after="0" w:line="276" w:lineRule="auto"/>
    </w:pPr>
    <w:rPr>
      <w:rFonts w:ascii="Times New Roman" w:eastAsiaTheme="minorHAnsi" w:hAnsi="Times New Roman"/>
      <w:sz w:val="24"/>
    </w:rPr>
  </w:style>
  <w:style w:type="paragraph" w:customStyle="1" w:styleId="759FCF4F3E6747EA9B35381599CD10782">
    <w:name w:val="759FCF4F3E6747EA9B35381599CD10782"/>
    <w:rsid w:val="001C2E3E"/>
    <w:pPr>
      <w:spacing w:after="0" w:line="276" w:lineRule="auto"/>
    </w:pPr>
    <w:rPr>
      <w:rFonts w:ascii="Times New Roman" w:eastAsiaTheme="minorHAnsi" w:hAnsi="Times New Roman"/>
      <w:sz w:val="24"/>
    </w:rPr>
  </w:style>
  <w:style w:type="paragraph" w:customStyle="1" w:styleId="D96E003615EE4B4DB498CBC0B8845B482">
    <w:name w:val="D96E003615EE4B4DB498CBC0B8845B482"/>
    <w:rsid w:val="001C2E3E"/>
    <w:pPr>
      <w:spacing w:after="0" w:line="276" w:lineRule="auto"/>
    </w:pPr>
    <w:rPr>
      <w:rFonts w:ascii="Times New Roman" w:eastAsiaTheme="minorHAnsi" w:hAnsi="Times New Roman"/>
      <w:sz w:val="24"/>
    </w:rPr>
  </w:style>
  <w:style w:type="paragraph" w:customStyle="1" w:styleId="78AC169D648B4A36865571A6AC8A6F362">
    <w:name w:val="78AC169D648B4A36865571A6AC8A6F362"/>
    <w:rsid w:val="001C2E3E"/>
    <w:pPr>
      <w:spacing w:after="0" w:line="276" w:lineRule="auto"/>
    </w:pPr>
    <w:rPr>
      <w:rFonts w:ascii="Times New Roman" w:eastAsiaTheme="minorHAnsi" w:hAnsi="Times New Roman"/>
      <w:sz w:val="24"/>
    </w:rPr>
  </w:style>
  <w:style w:type="paragraph" w:customStyle="1" w:styleId="385D63B45CFC4966A80D917CF6F47760">
    <w:name w:val="385D63B45CFC4966A80D917CF6F47760"/>
    <w:rsid w:val="001C2E3E"/>
    <w:pPr>
      <w:spacing w:after="0" w:line="276" w:lineRule="auto"/>
    </w:pPr>
    <w:rPr>
      <w:rFonts w:ascii="Times New Roman" w:eastAsiaTheme="minorHAnsi" w:hAnsi="Times New Roman"/>
      <w:sz w:val="24"/>
    </w:rPr>
  </w:style>
  <w:style w:type="paragraph" w:customStyle="1" w:styleId="88E625E559E344E599F8CA3E873792BF2">
    <w:name w:val="88E625E559E344E599F8CA3E873792BF2"/>
    <w:rsid w:val="001C2E3E"/>
    <w:pPr>
      <w:spacing w:after="0" w:line="276" w:lineRule="auto"/>
    </w:pPr>
    <w:rPr>
      <w:rFonts w:ascii="Times New Roman" w:eastAsiaTheme="minorHAnsi" w:hAnsi="Times New Roman"/>
      <w:sz w:val="24"/>
    </w:rPr>
  </w:style>
  <w:style w:type="paragraph" w:customStyle="1" w:styleId="AA2382EAE2B44810AE42EEE991D06BB32">
    <w:name w:val="AA2382EAE2B44810AE42EEE991D06BB32"/>
    <w:rsid w:val="001C2E3E"/>
    <w:pPr>
      <w:spacing w:after="0" w:line="276" w:lineRule="auto"/>
    </w:pPr>
    <w:rPr>
      <w:rFonts w:ascii="Times New Roman" w:eastAsiaTheme="minorHAnsi" w:hAnsi="Times New Roman"/>
      <w:sz w:val="24"/>
    </w:rPr>
  </w:style>
  <w:style w:type="paragraph" w:customStyle="1" w:styleId="D4B8473B6D8B476F86C13AD7A63507662">
    <w:name w:val="D4B8473B6D8B476F86C13AD7A63507662"/>
    <w:rsid w:val="001C2E3E"/>
    <w:pPr>
      <w:spacing w:after="0" w:line="276" w:lineRule="auto"/>
    </w:pPr>
    <w:rPr>
      <w:rFonts w:ascii="Times New Roman" w:eastAsiaTheme="minorHAnsi" w:hAnsi="Times New Roman"/>
      <w:sz w:val="24"/>
    </w:rPr>
  </w:style>
  <w:style w:type="paragraph" w:customStyle="1" w:styleId="C1682A686BF24EB3BD27B4EBD82C8F582">
    <w:name w:val="C1682A686BF24EB3BD27B4EBD82C8F582"/>
    <w:rsid w:val="001C2E3E"/>
    <w:pPr>
      <w:spacing w:after="0" w:line="276" w:lineRule="auto"/>
    </w:pPr>
    <w:rPr>
      <w:rFonts w:ascii="Times New Roman" w:eastAsiaTheme="minorHAnsi" w:hAnsi="Times New Roman"/>
      <w:sz w:val="24"/>
    </w:rPr>
  </w:style>
  <w:style w:type="paragraph" w:customStyle="1" w:styleId="273101C03FD14BC0908D62CCB6899DD62">
    <w:name w:val="273101C03FD14BC0908D62CCB6899DD62"/>
    <w:rsid w:val="001C2E3E"/>
    <w:pPr>
      <w:spacing w:after="0" w:line="276" w:lineRule="auto"/>
    </w:pPr>
    <w:rPr>
      <w:rFonts w:ascii="Times New Roman" w:eastAsiaTheme="minorHAnsi" w:hAnsi="Times New Roman"/>
      <w:sz w:val="24"/>
    </w:rPr>
  </w:style>
  <w:style w:type="paragraph" w:customStyle="1" w:styleId="D57C83B6217C4B4D8757300578F6628F3">
    <w:name w:val="D57C83B6217C4B4D8757300578F6628F3"/>
    <w:rsid w:val="001C2E3E"/>
    <w:pPr>
      <w:spacing w:after="0" w:line="276" w:lineRule="auto"/>
    </w:pPr>
    <w:rPr>
      <w:rFonts w:ascii="Times New Roman" w:eastAsiaTheme="minorHAnsi" w:hAnsi="Times New Roman"/>
      <w:sz w:val="24"/>
    </w:rPr>
  </w:style>
  <w:style w:type="paragraph" w:customStyle="1" w:styleId="29CC1E960C0E40F1B57D2869D8A667043">
    <w:name w:val="29CC1E960C0E40F1B57D2869D8A667043"/>
    <w:rsid w:val="001C2E3E"/>
    <w:pPr>
      <w:spacing w:after="0" w:line="276" w:lineRule="auto"/>
    </w:pPr>
    <w:rPr>
      <w:rFonts w:ascii="Times New Roman" w:eastAsiaTheme="minorHAnsi" w:hAnsi="Times New Roman"/>
      <w:sz w:val="24"/>
    </w:rPr>
  </w:style>
  <w:style w:type="paragraph" w:customStyle="1" w:styleId="2B202721424342339C5CB333780CD08A3">
    <w:name w:val="2B202721424342339C5CB333780CD08A3"/>
    <w:rsid w:val="001C2E3E"/>
    <w:pPr>
      <w:spacing w:after="0" w:line="276" w:lineRule="auto"/>
    </w:pPr>
    <w:rPr>
      <w:rFonts w:ascii="Times New Roman" w:eastAsiaTheme="minorHAnsi" w:hAnsi="Times New Roman"/>
      <w:sz w:val="24"/>
    </w:rPr>
  </w:style>
  <w:style w:type="paragraph" w:customStyle="1" w:styleId="128EB0FBF3684B5594CE2A51D27B44A33">
    <w:name w:val="128EB0FBF3684B5594CE2A51D27B44A33"/>
    <w:rsid w:val="001C2E3E"/>
    <w:pPr>
      <w:spacing w:after="0" w:line="276" w:lineRule="auto"/>
    </w:pPr>
    <w:rPr>
      <w:rFonts w:ascii="Times New Roman" w:eastAsiaTheme="minorHAnsi" w:hAnsi="Times New Roman"/>
      <w:sz w:val="24"/>
    </w:rPr>
  </w:style>
  <w:style w:type="paragraph" w:customStyle="1" w:styleId="759FCF4F3E6747EA9B35381599CD10783">
    <w:name w:val="759FCF4F3E6747EA9B35381599CD10783"/>
    <w:rsid w:val="001C2E3E"/>
    <w:pPr>
      <w:spacing w:after="0" w:line="276" w:lineRule="auto"/>
    </w:pPr>
    <w:rPr>
      <w:rFonts w:ascii="Times New Roman" w:eastAsiaTheme="minorHAnsi" w:hAnsi="Times New Roman"/>
      <w:sz w:val="24"/>
    </w:rPr>
  </w:style>
  <w:style w:type="paragraph" w:customStyle="1" w:styleId="D96E003615EE4B4DB498CBC0B8845B483">
    <w:name w:val="D96E003615EE4B4DB498CBC0B8845B483"/>
    <w:rsid w:val="001C2E3E"/>
    <w:pPr>
      <w:spacing w:after="0" w:line="276" w:lineRule="auto"/>
    </w:pPr>
    <w:rPr>
      <w:rFonts w:ascii="Times New Roman" w:eastAsiaTheme="minorHAnsi" w:hAnsi="Times New Roman"/>
      <w:sz w:val="24"/>
    </w:rPr>
  </w:style>
  <w:style w:type="paragraph" w:customStyle="1" w:styleId="78AC169D648B4A36865571A6AC8A6F363">
    <w:name w:val="78AC169D648B4A36865571A6AC8A6F363"/>
    <w:rsid w:val="001C2E3E"/>
    <w:pPr>
      <w:spacing w:after="0" w:line="276" w:lineRule="auto"/>
    </w:pPr>
    <w:rPr>
      <w:rFonts w:ascii="Times New Roman" w:eastAsiaTheme="minorHAnsi" w:hAnsi="Times New Roman"/>
      <w:sz w:val="24"/>
    </w:rPr>
  </w:style>
  <w:style w:type="paragraph" w:customStyle="1" w:styleId="385D63B45CFC4966A80D917CF6F477601">
    <w:name w:val="385D63B45CFC4966A80D917CF6F477601"/>
    <w:rsid w:val="001C2E3E"/>
    <w:pPr>
      <w:spacing w:after="0" w:line="276" w:lineRule="auto"/>
    </w:pPr>
    <w:rPr>
      <w:rFonts w:ascii="Times New Roman" w:eastAsiaTheme="minorHAnsi" w:hAnsi="Times New Roman"/>
      <w:sz w:val="24"/>
    </w:rPr>
  </w:style>
  <w:style w:type="paragraph" w:customStyle="1" w:styleId="88E625E559E344E599F8CA3E873792BF3">
    <w:name w:val="88E625E559E344E599F8CA3E873792BF3"/>
    <w:rsid w:val="001C2E3E"/>
    <w:pPr>
      <w:spacing w:after="0" w:line="276" w:lineRule="auto"/>
    </w:pPr>
    <w:rPr>
      <w:rFonts w:ascii="Times New Roman" w:eastAsiaTheme="minorHAnsi" w:hAnsi="Times New Roman"/>
      <w:sz w:val="24"/>
    </w:rPr>
  </w:style>
  <w:style w:type="paragraph" w:customStyle="1" w:styleId="AA2382EAE2B44810AE42EEE991D06BB33">
    <w:name w:val="AA2382EAE2B44810AE42EEE991D06BB33"/>
    <w:rsid w:val="001C2E3E"/>
    <w:pPr>
      <w:spacing w:after="0" w:line="276" w:lineRule="auto"/>
    </w:pPr>
    <w:rPr>
      <w:rFonts w:ascii="Times New Roman" w:eastAsiaTheme="minorHAnsi" w:hAnsi="Times New Roman"/>
      <w:sz w:val="24"/>
    </w:rPr>
  </w:style>
  <w:style w:type="paragraph" w:customStyle="1" w:styleId="D4B8473B6D8B476F86C13AD7A63507663">
    <w:name w:val="D4B8473B6D8B476F86C13AD7A63507663"/>
    <w:rsid w:val="001C2E3E"/>
    <w:pPr>
      <w:spacing w:after="0" w:line="276" w:lineRule="auto"/>
    </w:pPr>
    <w:rPr>
      <w:rFonts w:ascii="Times New Roman" w:eastAsiaTheme="minorHAnsi" w:hAnsi="Times New Roman"/>
      <w:sz w:val="24"/>
    </w:rPr>
  </w:style>
  <w:style w:type="paragraph" w:customStyle="1" w:styleId="C1682A686BF24EB3BD27B4EBD82C8F583">
    <w:name w:val="C1682A686BF24EB3BD27B4EBD82C8F583"/>
    <w:rsid w:val="001C2E3E"/>
    <w:pPr>
      <w:spacing w:after="0" w:line="276" w:lineRule="auto"/>
    </w:pPr>
    <w:rPr>
      <w:rFonts w:ascii="Times New Roman" w:eastAsiaTheme="minorHAnsi" w:hAnsi="Times New Roman"/>
      <w:sz w:val="24"/>
    </w:rPr>
  </w:style>
  <w:style w:type="paragraph" w:customStyle="1" w:styleId="273101C03FD14BC0908D62CCB6899DD63">
    <w:name w:val="273101C03FD14BC0908D62CCB6899DD63"/>
    <w:rsid w:val="001C2E3E"/>
    <w:pPr>
      <w:spacing w:after="0" w:line="276" w:lineRule="auto"/>
    </w:pPr>
    <w:rPr>
      <w:rFonts w:ascii="Times New Roman" w:eastAsiaTheme="minorHAnsi" w:hAnsi="Times New Roman"/>
      <w:sz w:val="24"/>
    </w:rPr>
  </w:style>
  <w:style w:type="paragraph" w:customStyle="1" w:styleId="D57C83B6217C4B4D8757300578F6628F4">
    <w:name w:val="D57C83B6217C4B4D8757300578F6628F4"/>
    <w:rsid w:val="006F3340"/>
    <w:pPr>
      <w:spacing w:after="0" w:line="276" w:lineRule="auto"/>
    </w:pPr>
    <w:rPr>
      <w:rFonts w:ascii="Times New Roman" w:eastAsiaTheme="minorHAnsi" w:hAnsi="Times New Roman"/>
      <w:sz w:val="24"/>
    </w:rPr>
  </w:style>
  <w:style w:type="paragraph" w:customStyle="1" w:styleId="29CC1E960C0E40F1B57D2869D8A667044">
    <w:name w:val="29CC1E960C0E40F1B57D2869D8A667044"/>
    <w:rsid w:val="006F3340"/>
    <w:pPr>
      <w:spacing w:after="0" w:line="276" w:lineRule="auto"/>
    </w:pPr>
    <w:rPr>
      <w:rFonts w:ascii="Times New Roman" w:eastAsiaTheme="minorHAnsi" w:hAnsi="Times New Roman"/>
      <w:sz w:val="24"/>
    </w:rPr>
  </w:style>
  <w:style w:type="paragraph" w:customStyle="1" w:styleId="2B202721424342339C5CB333780CD08A4">
    <w:name w:val="2B202721424342339C5CB333780CD08A4"/>
    <w:rsid w:val="006F3340"/>
    <w:pPr>
      <w:spacing w:after="0" w:line="276" w:lineRule="auto"/>
    </w:pPr>
    <w:rPr>
      <w:rFonts w:ascii="Times New Roman" w:eastAsiaTheme="minorHAnsi" w:hAnsi="Times New Roman"/>
      <w:sz w:val="24"/>
    </w:rPr>
  </w:style>
  <w:style w:type="paragraph" w:customStyle="1" w:styleId="128EB0FBF3684B5594CE2A51D27B44A34">
    <w:name w:val="128EB0FBF3684B5594CE2A51D27B44A34"/>
    <w:rsid w:val="006F3340"/>
    <w:pPr>
      <w:spacing w:after="0" w:line="276" w:lineRule="auto"/>
    </w:pPr>
    <w:rPr>
      <w:rFonts w:ascii="Times New Roman" w:eastAsiaTheme="minorHAnsi" w:hAnsi="Times New Roman"/>
      <w:sz w:val="24"/>
    </w:rPr>
  </w:style>
  <w:style w:type="paragraph" w:customStyle="1" w:styleId="759FCF4F3E6747EA9B35381599CD10784">
    <w:name w:val="759FCF4F3E6747EA9B35381599CD10784"/>
    <w:rsid w:val="006F3340"/>
    <w:pPr>
      <w:spacing w:after="0" w:line="276" w:lineRule="auto"/>
    </w:pPr>
    <w:rPr>
      <w:rFonts w:ascii="Times New Roman" w:eastAsiaTheme="minorHAnsi" w:hAnsi="Times New Roman"/>
      <w:sz w:val="24"/>
    </w:rPr>
  </w:style>
  <w:style w:type="paragraph" w:customStyle="1" w:styleId="D96E003615EE4B4DB498CBC0B8845B484">
    <w:name w:val="D96E003615EE4B4DB498CBC0B8845B484"/>
    <w:rsid w:val="006F3340"/>
    <w:pPr>
      <w:spacing w:after="0" w:line="276" w:lineRule="auto"/>
    </w:pPr>
    <w:rPr>
      <w:rFonts w:ascii="Times New Roman" w:eastAsiaTheme="minorHAnsi" w:hAnsi="Times New Roman"/>
      <w:sz w:val="24"/>
    </w:rPr>
  </w:style>
  <w:style w:type="paragraph" w:customStyle="1" w:styleId="78AC169D648B4A36865571A6AC8A6F364">
    <w:name w:val="78AC169D648B4A36865571A6AC8A6F364"/>
    <w:rsid w:val="006F3340"/>
    <w:pPr>
      <w:spacing w:after="0" w:line="276" w:lineRule="auto"/>
    </w:pPr>
    <w:rPr>
      <w:rFonts w:ascii="Times New Roman" w:eastAsiaTheme="minorHAnsi" w:hAnsi="Times New Roman"/>
      <w:sz w:val="24"/>
    </w:rPr>
  </w:style>
  <w:style w:type="paragraph" w:customStyle="1" w:styleId="385D63B45CFC4966A80D917CF6F477602">
    <w:name w:val="385D63B45CFC4966A80D917CF6F477602"/>
    <w:rsid w:val="006F3340"/>
    <w:pPr>
      <w:spacing w:after="0" w:line="276" w:lineRule="auto"/>
    </w:pPr>
    <w:rPr>
      <w:rFonts w:ascii="Times New Roman" w:eastAsiaTheme="minorHAnsi" w:hAnsi="Times New Roman"/>
      <w:sz w:val="24"/>
    </w:rPr>
  </w:style>
  <w:style w:type="paragraph" w:customStyle="1" w:styleId="88E625E559E344E599F8CA3E873792BF4">
    <w:name w:val="88E625E559E344E599F8CA3E873792BF4"/>
    <w:rsid w:val="006F3340"/>
    <w:pPr>
      <w:spacing w:after="0" w:line="276" w:lineRule="auto"/>
    </w:pPr>
    <w:rPr>
      <w:rFonts w:ascii="Times New Roman" w:eastAsiaTheme="minorHAnsi" w:hAnsi="Times New Roman"/>
      <w:sz w:val="24"/>
    </w:rPr>
  </w:style>
  <w:style w:type="paragraph" w:customStyle="1" w:styleId="AA2382EAE2B44810AE42EEE991D06BB34">
    <w:name w:val="AA2382EAE2B44810AE42EEE991D06BB34"/>
    <w:rsid w:val="006F3340"/>
    <w:pPr>
      <w:spacing w:after="0" w:line="276" w:lineRule="auto"/>
    </w:pPr>
    <w:rPr>
      <w:rFonts w:ascii="Times New Roman" w:eastAsiaTheme="minorHAnsi" w:hAnsi="Times New Roman"/>
      <w:sz w:val="24"/>
    </w:rPr>
  </w:style>
  <w:style w:type="paragraph" w:customStyle="1" w:styleId="D4B8473B6D8B476F86C13AD7A63507664">
    <w:name w:val="D4B8473B6D8B476F86C13AD7A63507664"/>
    <w:rsid w:val="006F3340"/>
    <w:pPr>
      <w:spacing w:after="0" w:line="276" w:lineRule="auto"/>
    </w:pPr>
    <w:rPr>
      <w:rFonts w:ascii="Times New Roman" w:eastAsiaTheme="minorHAnsi" w:hAnsi="Times New Roman"/>
      <w:sz w:val="24"/>
    </w:rPr>
  </w:style>
  <w:style w:type="paragraph" w:customStyle="1" w:styleId="C1682A686BF24EB3BD27B4EBD82C8F584">
    <w:name w:val="C1682A686BF24EB3BD27B4EBD82C8F584"/>
    <w:rsid w:val="006F3340"/>
    <w:pPr>
      <w:spacing w:after="0" w:line="276" w:lineRule="auto"/>
    </w:pPr>
    <w:rPr>
      <w:rFonts w:ascii="Times New Roman" w:eastAsiaTheme="minorHAnsi" w:hAnsi="Times New Roman"/>
      <w:sz w:val="24"/>
    </w:rPr>
  </w:style>
  <w:style w:type="paragraph" w:customStyle="1" w:styleId="273101C03FD14BC0908D62CCB6899DD64">
    <w:name w:val="273101C03FD14BC0908D62CCB6899DD64"/>
    <w:rsid w:val="006F3340"/>
    <w:pPr>
      <w:spacing w:after="0" w:line="276" w:lineRule="auto"/>
    </w:pPr>
    <w:rPr>
      <w:rFonts w:ascii="Times New Roman" w:eastAsiaTheme="minorHAnsi" w:hAnsi="Times New Roman"/>
      <w:sz w:val="24"/>
    </w:rPr>
  </w:style>
  <w:style w:type="paragraph" w:customStyle="1" w:styleId="D57C83B6217C4B4D8757300578F6628F5">
    <w:name w:val="D57C83B6217C4B4D8757300578F6628F5"/>
    <w:rsid w:val="00517C8F"/>
    <w:pPr>
      <w:spacing w:after="0" w:line="276" w:lineRule="auto"/>
    </w:pPr>
    <w:rPr>
      <w:rFonts w:ascii="Times New Roman" w:eastAsiaTheme="minorHAnsi" w:hAnsi="Times New Roman"/>
      <w:sz w:val="24"/>
    </w:rPr>
  </w:style>
  <w:style w:type="paragraph" w:customStyle="1" w:styleId="29CC1E960C0E40F1B57D2869D8A667045">
    <w:name w:val="29CC1E960C0E40F1B57D2869D8A667045"/>
    <w:rsid w:val="00517C8F"/>
    <w:pPr>
      <w:spacing w:after="0" w:line="276" w:lineRule="auto"/>
    </w:pPr>
    <w:rPr>
      <w:rFonts w:ascii="Times New Roman" w:eastAsiaTheme="minorHAnsi" w:hAnsi="Times New Roman"/>
      <w:sz w:val="24"/>
    </w:rPr>
  </w:style>
  <w:style w:type="paragraph" w:customStyle="1" w:styleId="2B202721424342339C5CB333780CD08A5">
    <w:name w:val="2B202721424342339C5CB333780CD08A5"/>
    <w:rsid w:val="00517C8F"/>
    <w:pPr>
      <w:spacing w:after="0" w:line="276" w:lineRule="auto"/>
    </w:pPr>
    <w:rPr>
      <w:rFonts w:ascii="Times New Roman" w:eastAsiaTheme="minorHAnsi" w:hAnsi="Times New Roman"/>
      <w:sz w:val="24"/>
    </w:rPr>
  </w:style>
  <w:style w:type="paragraph" w:customStyle="1" w:styleId="128EB0FBF3684B5594CE2A51D27B44A35">
    <w:name w:val="128EB0FBF3684B5594CE2A51D27B44A35"/>
    <w:rsid w:val="00517C8F"/>
    <w:pPr>
      <w:spacing w:after="0" w:line="276" w:lineRule="auto"/>
    </w:pPr>
    <w:rPr>
      <w:rFonts w:ascii="Times New Roman" w:eastAsiaTheme="minorHAnsi" w:hAnsi="Times New Roman"/>
      <w:sz w:val="24"/>
    </w:rPr>
  </w:style>
  <w:style w:type="paragraph" w:customStyle="1" w:styleId="759FCF4F3E6747EA9B35381599CD10785">
    <w:name w:val="759FCF4F3E6747EA9B35381599CD10785"/>
    <w:rsid w:val="00517C8F"/>
    <w:pPr>
      <w:spacing w:after="0" w:line="276" w:lineRule="auto"/>
    </w:pPr>
    <w:rPr>
      <w:rFonts w:ascii="Times New Roman" w:eastAsiaTheme="minorHAnsi" w:hAnsi="Times New Roman"/>
      <w:sz w:val="24"/>
    </w:rPr>
  </w:style>
  <w:style w:type="paragraph" w:customStyle="1" w:styleId="D96E003615EE4B4DB498CBC0B8845B485">
    <w:name w:val="D96E003615EE4B4DB498CBC0B8845B485"/>
    <w:rsid w:val="00517C8F"/>
    <w:pPr>
      <w:spacing w:after="0" w:line="276" w:lineRule="auto"/>
    </w:pPr>
    <w:rPr>
      <w:rFonts w:ascii="Times New Roman" w:eastAsiaTheme="minorHAnsi" w:hAnsi="Times New Roman"/>
      <w:sz w:val="24"/>
    </w:rPr>
  </w:style>
  <w:style w:type="paragraph" w:customStyle="1" w:styleId="78AC169D648B4A36865571A6AC8A6F365">
    <w:name w:val="78AC169D648B4A36865571A6AC8A6F365"/>
    <w:rsid w:val="00517C8F"/>
    <w:pPr>
      <w:spacing w:after="0" w:line="276" w:lineRule="auto"/>
    </w:pPr>
    <w:rPr>
      <w:rFonts w:ascii="Times New Roman" w:eastAsiaTheme="minorHAnsi" w:hAnsi="Times New Roman"/>
      <w:sz w:val="24"/>
    </w:rPr>
  </w:style>
  <w:style w:type="paragraph" w:customStyle="1" w:styleId="385D63B45CFC4966A80D917CF6F477603">
    <w:name w:val="385D63B45CFC4966A80D917CF6F477603"/>
    <w:rsid w:val="00517C8F"/>
    <w:pPr>
      <w:spacing w:after="0" w:line="276" w:lineRule="auto"/>
    </w:pPr>
    <w:rPr>
      <w:rFonts w:ascii="Times New Roman" w:eastAsiaTheme="minorHAnsi" w:hAnsi="Times New Roman"/>
      <w:sz w:val="24"/>
    </w:rPr>
  </w:style>
  <w:style w:type="paragraph" w:customStyle="1" w:styleId="AA2382EAE2B44810AE42EEE991D06BB35">
    <w:name w:val="AA2382EAE2B44810AE42EEE991D06BB35"/>
    <w:rsid w:val="00517C8F"/>
    <w:pPr>
      <w:spacing w:after="0" w:line="276" w:lineRule="auto"/>
    </w:pPr>
    <w:rPr>
      <w:rFonts w:ascii="Times New Roman" w:eastAsiaTheme="minorHAnsi" w:hAnsi="Times New Roman"/>
      <w:sz w:val="24"/>
    </w:rPr>
  </w:style>
  <w:style w:type="paragraph" w:customStyle="1" w:styleId="D4B8473B6D8B476F86C13AD7A63507665">
    <w:name w:val="D4B8473B6D8B476F86C13AD7A63507665"/>
    <w:rsid w:val="00517C8F"/>
    <w:pPr>
      <w:spacing w:after="0" w:line="276" w:lineRule="auto"/>
    </w:pPr>
    <w:rPr>
      <w:rFonts w:ascii="Times New Roman" w:eastAsiaTheme="minorHAnsi" w:hAnsi="Times New Roman"/>
      <w:sz w:val="24"/>
    </w:rPr>
  </w:style>
  <w:style w:type="paragraph" w:customStyle="1" w:styleId="C1682A686BF24EB3BD27B4EBD82C8F585">
    <w:name w:val="C1682A686BF24EB3BD27B4EBD82C8F585"/>
    <w:rsid w:val="00517C8F"/>
    <w:pPr>
      <w:spacing w:after="0" w:line="276" w:lineRule="auto"/>
    </w:pPr>
    <w:rPr>
      <w:rFonts w:ascii="Times New Roman" w:eastAsiaTheme="minorHAnsi" w:hAnsi="Times New Roman"/>
      <w:sz w:val="24"/>
    </w:rPr>
  </w:style>
  <w:style w:type="paragraph" w:customStyle="1" w:styleId="273101C03FD14BC0908D62CCB6899DD65">
    <w:name w:val="273101C03FD14BC0908D62CCB6899DD65"/>
    <w:rsid w:val="00517C8F"/>
    <w:pPr>
      <w:spacing w:after="0" w:line="276" w:lineRule="auto"/>
    </w:pPr>
    <w:rPr>
      <w:rFonts w:ascii="Times New Roman" w:eastAsiaTheme="minorHAnsi" w:hAnsi="Times New Roman"/>
      <w:sz w:val="24"/>
    </w:rPr>
  </w:style>
  <w:style w:type="paragraph" w:customStyle="1" w:styleId="D57C83B6217C4B4D8757300578F6628F6">
    <w:name w:val="D57C83B6217C4B4D8757300578F6628F6"/>
    <w:rsid w:val="00517C8F"/>
    <w:pPr>
      <w:spacing w:after="0" w:line="276" w:lineRule="auto"/>
    </w:pPr>
    <w:rPr>
      <w:rFonts w:ascii="Times New Roman" w:eastAsiaTheme="minorHAnsi" w:hAnsi="Times New Roman"/>
      <w:sz w:val="24"/>
    </w:rPr>
  </w:style>
  <w:style w:type="paragraph" w:customStyle="1" w:styleId="29CC1E960C0E40F1B57D2869D8A667046">
    <w:name w:val="29CC1E960C0E40F1B57D2869D8A667046"/>
    <w:rsid w:val="00517C8F"/>
    <w:pPr>
      <w:spacing w:after="0" w:line="276" w:lineRule="auto"/>
    </w:pPr>
    <w:rPr>
      <w:rFonts w:ascii="Times New Roman" w:eastAsiaTheme="minorHAnsi" w:hAnsi="Times New Roman"/>
      <w:sz w:val="24"/>
    </w:rPr>
  </w:style>
  <w:style w:type="paragraph" w:customStyle="1" w:styleId="2B202721424342339C5CB333780CD08A6">
    <w:name w:val="2B202721424342339C5CB333780CD08A6"/>
    <w:rsid w:val="00517C8F"/>
    <w:pPr>
      <w:spacing w:after="0" w:line="276" w:lineRule="auto"/>
    </w:pPr>
    <w:rPr>
      <w:rFonts w:ascii="Times New Roman" w:eastAsiaTheme="minorHAnsi" w:hAnsi="Times New Roman"/>
      <w:sz w:val="24"/>
    </w:rPr>
  </w:style>
  <w:style w:type="paragraph" w:customStyle="1" w:styleId="128EB0FBF3684B5594CE2A51D27B44A36">
    <w:name w:val="128EB0FBF3684B5594CE2A51D27B44A36"/>
    <w:rsid w:val="00517C8F"/>
    <w:pPr>
      <w:spacing w:after="0" w:line="276" w:lineRule="auto"/>
    </w:pPr>
    <w:rPr>
      <w:rFonts w:ascii="Times New Roman" w:eastAsiaTheme="minorHAnsi" w:hAnsi="Times New Roman"/>
      <w:sz w:val="24"/>
    </w:rPr>
  </w:style>
  <w:style w:type="paragraph" w:customStyle="1" w:styleId="759FCF4F3E6747EA9B35381599CD10786">
    <w:name w:val="759FCF4F3E6747EA9B35381599CD10786"/>
    <w:rsid w:val="00517C8F"/>
    <w:pPr>
      <w:spacing w:after="0" w:line="276" w:lineRule="auto"/>
    </w:pPr>
    <w:rPr>
      <w:rFonts w:ascii="Times New Roman" w:eastAsiaTheme="minorHAnsi" w:hAnsi="Times New Roman"/>
      <w:sz w:val="24"/>
    </w:rPr>
  </w:style>
  <w:style w:type="paragraph" w:customStyle="1" w:styleId="D96E003615EE4B4DB498CBC0B8845B486">
    <w:name w:val="D96E003615EE4B4DB498CBC0B8845B486"/>
    <w:rsid w:val="00517C8F"/>
    <w:pPr>
      <w:spacing w:after="0" w:line="276" w:lineRule="auto"/>
    </w:pPr>
    <w:rPr>
      <w:rFonts w:ascii="Times New Roman" w:eastAsiaTheme="minorHAnsi" w:hAnsi="Times New Roman"/>
      <w:sz w:val="24"/>
    </w:rPr>
  </w:style>
  <w:style w:type="paragraph" w:customStyle="1" w:styleId="78AC169D648B4A36865571A6AC8A6F366">
    <w:name w:val="78AC169D648B4A36865571A6AC8A6F366"/>
    <w:rsid w:val="00517C8F"/>
    <w:pPr>
      <w:spacing w:after="0" w:line="276" w:lineRule="auto"/>
    </w:pPr>
    <w:rPr>
      <w:rFonts w:ascii="Times New Roman" w:eastAsiaTheme="minorHAnsi" w:hAnsi="Times New Roman"/>
      <w:sz w:val="24"/>
    </w:rPr>
  </w:style>
  <w:style w:type="paragraph" w:customStyle="1" w:styleId="AA2382EAE2B44810AE42EEE991D06BB36">
    <w:name w:val="AA2382EAE2B44810AE42EEE991D06BB36"/>
    <w:rsid w:val="00517C8F"/>
    <w:pPr>
      <w:spacing w:after="0" w:line="276" w:lineRule="auto"/>
    </w:pPr>
    <w:rPr>
      <w:rFonts w:ascii="Times New Roman" w:eastAsiaTheme="minorHAnsi" w:hAnsi="Times New Roman"/>
      <w:sz w:val="24"/>
    </w:rPr>
  </w:style>
  <w:style w:type="paragraph" w:customStyle="1" w:styleId="D4B8473B6D8B476F86C13AD7A63507666">
    <w:name w:val="D4B8473B6D8B476F86C13AD7A63507666"/>
    <w:rsid w:val="00517C8F"/>
    <w:pPr>
      <w:spacing w:after="0" w:line="276" w:lineRule="auto"/>
    </w:pPr>
    <w:rPr>
      <w:rFonts w:ascii="Times New Roman" w:eastAsiaTheme="minorHAnsi" w:hAnsi="Times New Roman"/>
      <w:sz w:val="24"/>
    </w:rPr>
  </w:style>
  <w:style w:type="paragraph" w:customStyle="1" w:styleId="C1682A686BF24EB3BD27B4EBD82C8F586">
    <w:name w:val="C1682A686BF24EB3BD27B4EBD82C8F586"/>
    <w:rsid w:val="00517C8F"/>
    <w:pPr>
      <w:spacing w:after="0" w:line="276" w:lineRule="auto"/>
    </w:pPr>
    <w:rPr>
      <w:rFonts w:ascii="Times New Roman" w:eastAsiaTheme="minorHAnsi" w:hAnsi="Times New Roman"/>
      <w:sz w:val="24"/>
    </w:rPr>
  </w:style>
  <w:style w:type="paragraph" w:customStyle="1" w:styleId="273101C03FD14BC0908D62CCB6899DD66">
    <w:name w:val="273101C03FD14BC0908D62CCB6899DD66"/>
    <w:rsid w:val="00517C8F"/>
    <w:pPr>
      <w:spacing w:after="0" w:line="276" w:lineRule="auto"/>
    </w:pPr>
    <w:rPr>
      <w:rFonts w:ascii="Times New Roman" w:eastAsiaTheme="minorHAnsi" w:hAnsi="Times New Roman"/>
      <w:sz w:val="24"/>
    </w:rPr>
  </w:style>
  <w:style w:type="paragraph" w:customStyle="1" w:styleId="D57C83B6217C4B4D8757300578F6628F7">
    <w:name w:val="D57C83B6217C4B4D8757300578F6628F7"/>
    <w:rsid w:val="00517C8F"/>
    <w:pPr>
      <w:spacing w:after="0" w:line="276" w:lineRule="auto"/>
    </w:pPr>
    <w:rPr>
      <w:rFonts w:ascii="Times New Roman" w:eastAsiaTheme="minorHAnsi" w:hAnsi="Times New Roman"/>
      <w:sz w:val="24"/>
    </w:rPr>
  </w:style>
  <w:style w:type="paragraph" w:customStyle="1" w:styleId="29CC1E960C0E40F1B57D2869D8A667047">
    <w:name w:val="29CC1E960C0E40F1B57D2869D8A667047"/>
    <w:rsid w:val="00517C8F"/>
    <w:pPr>
      <w:spacing w:after="0" w:line="276" w:lineRule="auto"/>
    </w:pPr>
    <w:rPr>
      <w:rFonts w:ascii="Times New Roman" w:eastAsiaTheme="minorHAnsi" w:hAnsi="Times New Roman"/>
      <w:sz w:val="24"/>
    </w:rPr>
  </w:style>
  <w:style w:type="paragraph" w:customStyle="1" w:styleId="2B202721424342339C5CB333780CD08A7">
    <w:name w:val="2B202721424342339C5CB333780CD08A7"/>
    <w:rsid w:val="00517C8F"/>
    <w:pPr>
      <w:spacing w:after="0" w:line="276" w:lineRule="auto"/>
    </w:pPr>
    <w:rPr>
      <w:rFonts w:ascii="Times New Roman" w:eastAsiaTheme="minorHAnsi" w:hAnsi="Times New Roman"/>
      <w:sz w:val="24"/>
    </w:rPr>
  </w:style>
  <w:style w:type="paragraph" w:customStyle="1" w:styleId="128EB0FBF3684B5594CE2A51D27B44A37">
    <w:name w:val="128EB0FBF3684B5594CE2A51D27B44A37"/>
    <w:rsid w:val="00517C8F"/>
    <w:pPr>
      <w:spacing w:after="0" w:line="276" w:lineRule="auto"/>
    </w:pPr>
    <w:rPr>
      <w:rFonts w:ascii="Times New Roman" w:eastAsiaTheme="minorHAnsi" w:hAnsi="Times New Roman"/>
      <w:sz w:val="24"/>
    </w:rPr>
  </w:style>
  <w:style w:type="paragraph" w:customStyle="1" w:styleId="759FCF4F3E6747EA9B35381599CD10787">
    <w:name w:val="759FCF4F3E6747EA9B35381599CD10787"/>
    <w:rsid w:val="00517C8F"/>
    <w:pPr>
      <w:spacing w:after="0" w:line="276" w:lineRule="auto"/>
    </w:pPr>
    <w:rPr>
      <w:rFonts w:ascii="Times New Roman" w:eastAsiaTheme="minorHAnsi" w:hAnsi="Times New Roman"/>
      <w:sz w:val="24"/>
    </w:rPr>
  </w:style>
  <w:style w:type="paragraph" w:customStyle="1" w:styleId="D96E003615EE4B4DB498CBC0B8845B487">
    <w:name w:val="D96E003615EE4B4DB498CBC0B8845B487"/>
    <w:rsid w:val="00517C8F"/>
    <w:pPr>
      <w:spacing w:after="0" w:line="276" w:lineRule="auto"/>
    </w:pPr>
    <w:rPr>
      <w:rFonts w:ascii="Times New Roman" w:eastAsiaTheme="minorHAnsi" w:hAnsi="Times New Roman"/>
      <w:sz w:val="24"/>
    </w:rPr>
  </w:style>
  <w:style w:type="paragraph" w:customStyle="1" w:styleId="78AC169D648B4A36865571A6AC8A6F367">
    <w:name w:val="78AC169D648B4A36865571A6AC8A6F367"/>
    <w:rsid w:val="00517C8F"/>
    <w:pPr>
      <w:spacing w:after="0" w:line="276" w:lineRule="auto"/>
    </w:pPr>
    <w:rPr>
      <w:rFonts w:ascii="Times New Roman" w:eastAsiaTheme="minorHAnsi" w:hAnsi="Times New Roman"/>
      <w:sz w:val="24"/>
    </w:rPr>
  </w:style>
  <w:style w:type="paragraph" w:customStyle="1" w:styleId="0F6BF041DE904376A2BB4DEBECE5C2F3">
    <w:name w:val="0F6BF041DE904376A2BB4DEBECE5C2F3"/>
    <w:rsid w:val="00517C8F"/>
    <w:pPr>
      <w:spacing w:after="0" w:line="276" w:lineRule="auto"/>
    </w:pPr>
    <w:rPr>
      <w:rFonts w:ascii="Times New Roman" w:eastAsiaTheme="minorHAnsi" w:hAnsi="Times New Roman"/>
      <w:sz w:val="24"/>
    </w:rPr>
  </w:style>
  <w:style w:type="paragraph" w:customStyle="1" w:styleId="AA2382EAE2B44810AE42EEE991D06BB37">
    <w:name w:val="AA2382EAE2B44810AE42EEE991D06BB37"/>
    <w:rsid w:val="00517C8F"/>
    <w:pPr>
      <w:spacing w:after="0" w:line="276" w:lineRule="auto"/>
    </w:pPr>
    <w:rPr>
      <w:rFonts w:ascii="Times New Roman" w:eastAsiaTheme="minorHAnsi" w:hAnsi="Times New Roman"/>
      <w:sz w:val="24"/>
    </w:rPr>
  </w:style>
  <w:style w:type="paragraph" w:customStyle="1" w:styleId="D4B8473B6D8B476F86C13AD7A63507667">
    <w:name w:val="D4B8473B6D8B476F86C13AD7A63507667"/>
    <w:rsid w:val="00517C8F"/>
    <w:pPr>
      <w:spacing w:after="0" w:line="276" w:lineRule="auto"/>
    </w:pPr>
    <w:rPr>
      <w:rFonts w:ascii="Times New Roman" w:eastAsiaTheme="minorHAnsi" w:hAnsi="Times New Roman"/>
      <w:sz w:val="24"/>
    </w:rPr>
  </w:style>
  <w:style w:type="paragraph" w:customStyle="1" w:styleId="C1682A686BF24EB3BD27B4EBD82C8F587">
    <w:name w:val="C1682A686BF24EB3BD27B4EBD82C8F587"/>
    <w:rsid w:val="00517C8F"/>
    <w:pPr>
      <w:spacing w:after="0" w:line="276" w:lineRule="auto"/>
    </w:pPr>
    <w:rPr>
      <w:rFonts w:ascii="Times New Roman" w:eastAsiaTheme="minorHAnsi" w:hAnsi="Times New Roman"/>
      <w:sz w:val="24"/>
    </w:rPr>
  </w:style>
  <w:style w:type="paragraph" w:customStyle="1" w:styleId="273101C03FD14BC0908D62CCB6899DD67">
    <w:name w:val="273101C03FD14BC0908D62CCB6899DD67"/>
    <w:rsid w:val="00517C8F"/>
    <w:pPr>
      <w:spacing w:after="0" w:line="276" w:lineRule="auto"/>
    </w:pPr>
    <w:rPr>
      <w:rFonts w:ascii="Times New Roman" w:eastAsiaTheme="minorHAnsi" w:hAnsi="Times New Roman"/>
      <w:sz w:val="24"/>
    </w:rPr>
  </w:style>
  <w:style w:type="paragraph" w:customStyle="1" w:styleId="D57C83B6217C4B4D8757300578F6628F8">
    <w:name w:val="D57C83B6217C4B4D8757300578F6628F8"/>
    <w:rsid w:val="00213079"/>
    <w:pPr>
      <w:spacing w:after="0" w:line="276" w:lineRule="auto"/>
    </w:pPr>
    <w:rPr>
      <w:rFonts w:ascii="Times New Roman" w:eastAsiaTheme="minorHAnsi" w:hAnsi="Times New Roman"/>
      <w:sz w:val="24"/>
    </w:rPr>
  </w:style>
  <w:style w:type="paragraph" w:customStyle="1" w:styleId="29CC1E960C0E40F1B57D2869D8A667048">
    <w:name w:val="29CC1E960C0E40F1B57D2869D8A667048"/>
    <w:rsid w:val="00213079"/>
    <w:pPr>
      <w:spacing w:after="0" w:line="276" w:lineRule="auto"/>
    </w:pPr>
    <w:rPr>
      <w:rFonts w:ascii="Times New Roman" w:eastAsiaTheme="minorHAnsi" w:hAnsi="Times New Roman"/>
      <w:sz w:val="24"/>
    </w:rPr>
  </w:style>
  <w:style w:type="paragraph" w:customStyle="1" w:styleId="2B202721424342339C5CB333780CD08A8">
    <w:name w:val="2B202721424342339C5CB333780CD08A8"/>
    <w:rsid w:val="00213079"/>
    <w:pPr>
      <w:spacing w:after="0" w:line="276" w:lineRule="auto"/>
    </w:pPr>
    <w:rPr>
      <w:rFonts w:ascii="Times New Roman" w:eastAsiaTheme="minorHAnsi" w:hAnsi="Times New Roman"/>
      <w:sz w:val="24"/>
    </w:rPr>
  </w:style>
  <w:style w:type="paragraph" w:customStyle="1" w:styleId="128EB0FBF3684B5594CE2A51D27B44A38">
    <w:name w:val="128EB0FBF3684B5594CE2A51D27B44A38"/>
    <w:rsid w:val="00213079"/>
    <w:pPr>
      <w:spacing w:after="0" w:line="276" w:lineRule="auto"/>
    </w:pPr>
    <w:rPr>
      <w:rFonts w:ascii="Times New Roman" w:eastAsiaTheme="minorHAnsi" w:hAnsi="Times New Roman"/>
      <w:sz w:val="24"/>
    </w:rPr>
  </w:style>
  <w:style w:type="paragraph" w:customStyle="1" w:styleId="759FCF4F3E6747EA9B35381599CD10788">
    <w:name w:val="759FCF4F3E6747EA9B35381599CD10788"/>
    <w:rsid w:val="00213079"/>
    <w:pPr>
      <w:spacing w:after="0" w:line="276" w:lineRule="auto"/>
    </w:pPr>
    <w:rPr>
      <w:rFonts w:ascii="Times New Roman" w:eastAsiaTheme="minorHAnsi" w:hAnsi="Times New Roman"/>
      <w:sz w:val="24"/>
    </w:rPr>
  </w:style>
  <w:style w:type="paragraph" w:customStyle="1" w:styleId="D96E003615EE4B4DB498CBC0B8845B488">
    <w:name w:val="D96E003615EE4B4DB498CBC0B8845B488"/>
    <w:rsid w:val="00213079"/>
    <w:pPr>
      <w:spacing w:after="0" w:line="276" w:lineRule="auto"/>
    </w:pPr>
    <w:rPr>
      <w:rFonts w:ascii="Times New Roman" w:eastAsiaTheme="minorHAnsi" w:hAnsi="Times New Roman"/>
      <w:sz w:val="24"/>
    </w:rPr>
  </w:style>
  <w:style w:type="paragraph" w:customStyle="1" w:styleId="78AC169D648B4A36865571A6AC8A6F368">
    <w:name w:val="78AC169D648B4A36865571A6AC8A6F368"/>
    <w:rsid w:val="00213079"/>
    <w:pPr>
      <w:spacing w:after="0" w:line="276" w:lineRule="auto"/>
    </w:pPr>
    <w:rPr>
      <w:rFonts w:ascii="Times New Roman" w:eastAsiaTheme="minorHAnsi" w:hAnsi="Times New Roman"/>
      <w:sz w:val="24"/>
    </w:rPr>
  </w:style>
  <w:style w:type="paragraph" w:customStyle="1" w:styleId="0F6BF041DE904376A2BB4DEBECE5C2F31">
    <w:name w:val="0F6BF041DE904376A2BB4DEBECE5C2F31"/>
    <w:rsid w:val="00213079"/>
    <w:pPr>
      <w:spacing w:after="0" w:line="276" w:lineRule="auto"/>
    </w:pPr>
    <w:rPr>
      <w:rFonts w:ascii="Times New Roman" w:eastAsiaTheme="minorHAnsi" w:hAnsi="Times New Roman"/>
      <w:sz w:val="24"/>
    </w:rPr>
  </w:style>
  <w:style w:type="paragraph" w:customStyle="1" w:styleId="AA2382EAE2B44810AE42EEE991D06BB38">
    <w:name w:val="AA2382EAE2B44810AE42EEE991D06BB38"/>
    <w:rsid w:val="00213079"/>
    <w:pPr>
      <w:spacing w:after="0" w:line="276" w:lineRule="auto"/>
    </w:pPr>
    <w:rPr>
      <w:rFonts w:ascii="Times New Roman" w:eastAsiaTheme="minorHAnsi" w:hAnsi="Times New Roman"/>
      <w:sz w:val="24"/>
    </w:rPr>
  </w:style>
  <w:style w:type="paragraph" w:customStyle="1" w:styleId="D4B8473B6D8B476F86C13AD7A63507668">
    <w:name w:val="D4B8473B6D8B476F86C13AD7A63507668"/>
    <w:rsid w:val="00213079"/>
    <w:pPr>
      <w:spacing w:after="0" w:line="276" w:lineRule="auto"/>
    </w:pPr>
    <w:rPr>
      <w:rFonts w:ascii="Times New Roman" w:eastAsiaTheme="minorHAnsi" w:hAnsi="Times New Roman"/>
      <w:sz w:val="24"/>
    </w:rPr>
  </w:style>
  <w:style w:type="paragraph" w:customStyle="1" w:styleId="C1682A686BF24EB3BD27B4EBD82C8F588">
    <w:name w:val="C1682A686BF24EB3BD27B4EBD82C8F588"/>
    <w:rsid w:val="00213079"/>
    <w:pPr>
      <w:spacing w:after="0" w:line="276" w:lineRule="auto"/>
    </w:pPr>
    <w:rPr>
      <w:rFonts w:ascii="Times New Roman" w:eastAsiaTheme="minorHAnsi" w:hAnsi="Times New Roman"/>
      <w:sz w:val="24"/>
    </w:rPr>
  </w:style>
  <w:style w:type="paragraph" w:customStyle="1" w:styleId="273101C03FD14BC0908D62CCB6899DD68">
    <w:name w:val="273101C03FD14BC0908D62CCB6899DD68"/>
    <w:rsid w:val="00213079"/>
    <w:pPr>
      <w:spacing w:after="0" w:line="276" w:lineRule="auto"/>
    </w:pPr>
    <w:rPr>
      <w:rFonts w:ascii="Times New Roman" w:eastAsiaTheme="minorHAnsi" w:hAnsi="Times New Roman"/>
      <w:sz w:val="24"/>
    </w:rPr>
  </w:style>
  <w:style w:type="paragraph" w:customStyle="1" w:styleId="D57C83B6217C4B4D8757300578F6628F9">
    <w:name w:val="D57C83B6217C4B4D8757300578F6628F9"/>
    <w:rsid w:val="00A85F94"/>
    <w:pPr>
      <w:spacing w:after="0" w:line="276" w:lineRule="auto"/>
    </w:pPr>
    <w:rPr>
      <w:rFonts w:ascii="Times New Roman" w:eastAsiaTheme="minorHAnsi" w:hAnsi="Times New Roman"/>
      <w:sz w:val="24"/>
    </w:rPr>
  </w:style>
  <w:style w:type="paragraph" w:customStyle="1" w:styleId="29CC1E960C0E40F1B57D2869D8A667049">
    <w:name w:val="29CC1E960C0E40F1B57D2869D8A667049"/>
    <w:rsid w:val="00A85F94"/>
    <w:pPr>
      <w:spacing w:after="0" w:line="276" w:lineRule="auto"/>
    </w:pPr>
    <w:rPr>
      <w:rFonts w:ascii="Times New Roman" w:eastAsiaTheme="minorHAnsi" w:hAnsi="Times New Roman"/>
      <w:sz w:val="24"/>
    </w:rPr>
  </w:style>
  <w:style w:type="paragraph" w:customStyle="1" w:styleId="2B202721424342339C5CB333780CD08A9">
    <w:name w:val="2B202721424342339C5CB333780CD08A9"/>
    <w:rsid w:val="00A85F94"/>
    <w:pPr>
      <w:spacing w:after="0" w:line="276" w:lineRule="auto"/>
    </w:pPr>
    <w:rPr>
      <w:rFonts w:ascii="Times New Roman" w:eastAsiaTheme="minorHAnsi" w:hAnsi="Times New Roman"/>
      <w:sz w:val="24"/>
    </w:rPr>
  </w:style>
  <w:style w:type="paragraph" w:customStyle="1" w:styleId="128EB0FBF3684B5594CE2A51D27B44A39">
    <w:name w:val="128EB0FBF3684B5594CE2A51D27B44A39"/>
    <w:rsid w:val="00A85F94"/>
    <w:pPr>
      <w:spacing w:after="0" w:line="276" w:lineRule="auto"/>
    </w:pPr>
    <w:rPr>
      <w:rFonts w:ascii="Times New Roman" w:eastAsiaTheme="minorHAnsi" w:hAnsi="Times New Roman"/>
      <w:sz w:val="24"/>
    </w:rPr>
  </w:style>
  <w:style w:type="paragraph" w:customStyle="1" w:styleId="759FCF4F3E6747EA9B35381599CD10789">
    <w:name w:val="759FCF4F3E6747EA9B35381599CD10789"/>
    <w:rsid w:val="00A85F94"/>
    <w:pPr>
      <w:spacing w:after="0" w:line="276" w:lineRule="auto"/>
    </w:pPr>
    <w:rPr>
      <w:rFonts w:ascii="Times New Roman" w:eastAsiaTheme="minorHAnsi" w:hAnsi="Times New Roman"/>
      <w:sz w:val="24"/>
    </w:rPr>
  </w:style>
  <w:style w:type="paragraph" w:customStyle="1" w:styleId="D96E003615EE4B4DB498CBC0B8845B489">
    <w:name w:val="D96E003615EE4B4DB498CBC0B8845B489"/>
    <w:rsid w:val="00A85F94"/>
    <w:pPr>
      <w:spacing w:after="0" w:line="276" w:lineRule="auto"/>
    </w:pPr>
    <w:rPr>
      <w:rFonts w:ascii="Times New Roman" w:eastAsiaTheme="minorHAnsi" w:hAnsi="Times New Roman"/>
      <w:sz w:val="24"/>
    </w:rPr>
  </w:style>
  <w:style w:type="paragraph" w:customStyle="1" w:styleId="60F22E8B29694EC3AC37672E46DF51F6">
    <w:name w:val="60F22E8B29694EC3AC37672E46DF51F6"/>
    <w:rsid w:val="00A85F94"/>
    <w:pPr>
      <w:spacing w:after="0" w:line="276" w:lineRule="auto"/>
    </w:pPr>
    <w:rPr>
      <w:rFonts w:ascii="Times New Roman" w:eastAsiaTheme="minorHAnsi" w:hAnsi="Times New Roman"/>
      <w:sz w:val="24"/>
    </w:rPr>
  </w:style>
  <w:style w:type="paragraph" w:customStyle="1" w:styleId="78AC169D648B4A36865571A6AC8A6F369">
    <w:name w:val="78AC169D648B4A36865571A6AC8A6F369"/>
    <w:rsid w:val="00A85F94"/>
    <w:pPr>
      <w:spacing w:after="0" w:line="276" w:lineRule="auto"/>
    </w:pPr>
    <w:rPr>
      <w:rFonts w:ascii="Times New Roman" w:eastAsiaTheme="minorHAnsi" w:hAnsi="Times New Roman"/>
      <w:sz w:val="24"/>
    </w:rPr>
  </w:style>
  <w:style w:type="paragraph" w:customStyle="1" w:styleId="0F6BF041DE904376A2BB4DEBECE5C2F32">
    <w:name w:val="0F6BF041DE904376A2BB4DEBECE5C2F32"/>
    <w:rsid w:val="00A85F94"/>
    <w:pPr>
      <w:spacing w:after="0" w:line="276" w:lineRule="auto"/>
    </w:pPr>
    <w:rPr>
      <w:rFonts w:ascii="Times New Roman" w:eastAsiaTheme="minorHAnsi" w:hAnsi="Times New Roman"/>
      <w:sz w:val="24"/>
    </w:rPr>
  </w:style>
  <w:style w:type="paragraph" w:customStyle="1" w:styleId="AA2382EAE2B44810AE42EEE991D06BB39">
    <w:name w:val="AA2382EAE2B44810AE42EEE991D06BB39"/>
    <w:rsid w:val="00A85F94"/>
    <w:pPr>
      <w:spacing w:after="0" w:line="276" w:lineRule="auto"/>
    </w:pPr>
    <w:rPr>
      <w:rFonts w:ascii="Times New Roman" w:eastAsiaTheme="minorHAnsi" w:hAnsi="Times New Roman"/>
      <w:sz w:val="24"/>
    </w:rPr>
  </w:style>
  <w:style w:type="paragraph" w:customStyle="1" w:styleId="D4B8473B6D8B476F86C13AD7A63507669">
    <w:name w:val="D4B8473B6D8B476F86C13AD7A63507669"/>
    <w:rsid w:val="00A85F94"/>
    <w:pPr>
      <w:spacing w:after="0" w:line="276" w:lineRule="auto"/>
    </w:pPr>
    <w:rPr>
      <w:rFonts w:ascii="Times New Roman" w:eastAsiaTheme="minorHAnsi" w:hAnsi="Times New Roman"/>
      <w:sz w:val="24"/>
    </w:rPr>
  </w:style>
  <w:style w:type="paragraph" w:customStyle="1" w:styleId="C1682A686BF24EB3BD27B4EBD82C8F589">
    <w:name w:val="C1682A686BF24EB3BD27B4EBD82C8F589"/>
    <w:rsid w:val="00A85F94"/>
    <w:pPr>
      <w:spacing w:after="0" w:line="276" w:lineRule="auto"/>
    </w:pPr>
    <w:rPr>
      <w:rFonts w:ascii="Times New Roman" w:eastAsiaTheme="minorHAnsi" w:hAnsi="Times New Roman"/>
      <w:sz w:val="24"/>
    </w:rPr>
  </w:style>
  <w:style w:type="paragraph" w:customStyle="1" w:styleId="273101C03FD14BC0908D62CCB6899DD69">
    <w:name w:val="273101C03FD14BC0908D62CCB6899DD69"/>
    <w:rsid w:val="00A85F94"/>
    <w:pPr>
      <w:spacing w:after="0" w:line="276" w:lineRule="auto"/>
    </w:pPr>
    <w:rPr>
      <w:rFonts w:ascii="Times New Roman" w:eastAsiaTheme="minorHAnsi" w:hAnsi="Times New Roman"/>
      <w:sz w:val="24"/>
    </w:rPr>
  </w:style>
  <w:style w:type="paragraph" w:customStyle="1" w:styleId="36D8E51823EE4A529EF680F7D4BA06D8">
    <w:name w:val="36D8E51823EE4A529EF680F7D4BA06D8"/>
    <w:rsid w:val="00117A15"/>
  </w:style>
  <w:style w:type="paragraph" w:customStyle="1" w:styleId="FA5A7A5D32E64D7CA705DCE053A1A3C1">
    <w:name w:val="FA5A7A5D32E64D7CA705DCE053A1A3C1"/>
    <w:rsid w:val="00117A15"/>
  </w:style>
  <w:style w:type="paragraph" w:customStyle="1" w:styleId="D57C83B6217C4B4D8757300578F6628F10">
    <w:name w:val="D57C83B6217C4B4D8757300578F6628F10"/>
    <w:rsid w:val="00382704"/>
    <w:pPr>
      <w:spacing w:after="0" w:line="276" w:lineRule="auto"/>
    </w:pPr>
    <w:rPr>
      <w:rFonts w:ascii="Times New Roman" w:eastAsiaTheme="minorHAnsi" w:hAnsi="Times New Roman"/>
      <w:sz w:val="24"/>
    </w:rPr>
  </w:style>
  <w:style w:type="paragraph" w:customStyle="1" w:styleId="29CC1E960C0E40F1B57D2869D8A6670410">
    <w:name w:val="29CC1E960C0E40F1B57D2869D8A6670410"/>
    <w:rsid w:val="00382704"/>
    <w:pPr>
      <w:spacing w:after="0" w:line="276" w:lineRule="auto"/>
    </w:pPr>
    <w:rPr>
      <w:rFonts w:ascii="Times New Roman" w:eastAsiaTheme="minorHAnsi" w:hAnsi="Times New Roman"/>
      <w:sz w:val="24"/>
    </w:rPr>
  </w:style>
  <w:style w:type="paragraph" w:customStyle="1" w:styleId="2B202721424342339C5CB333780CD08A10">
    <w:name w:val="2B202721424342339C5CB333780CD08A10"/>
    <w:rsid w:val="00382704"/>
    <w:pPr>
      <w:spacing w:after="0" w:line="276" w:lineRule="auto"/>
    </w:pPr>
    <w:rPr>
      <w:rFonts w:ascii="Times New Roman" w:eastAsiaTheme="minorHAnsi" w:hAnsi="Times New Roman"/>
      <w:sz w:val="24"/>
    </w:rPr>
  </w:style>
  <w:style w:type="paragraph" w:customStyle="1" w:styleId="128EB0FBF3684B5594CE2A51D27B44A310">
    <w:name w:val="128EB0FBF3684B5594CE2A51D27B44A310"/>
    <w:rsid w:val="00382704"/>
    <w:pPr>
      <w:spacing w:after="0" w:line="276" w:lineRule="auto"/>
    </w:pPr>
    <w:rPr>
      <w:rFonts w:ascii="Times New Roman" w:eastAsiaTheme="minorHAnsi" w:hAnsi="Times New Roman"/>
      <w:sz w:val="24"/>
    </w:rPr>
  </w:style>
  <w:style w:type="paragraph" w:customStyle="1" w:styleId="020BFABCE7964A4387285D543950B49E">
    <w:name w:val="020BFABCE7964A4387285D543950B49E"/>
    <w:rsid w:val="00382704"/>
    <w:pPr>
      <w:spacing w:after="0" w:line="276" w:lineRule="auto"/>
    </w:pPr>
    <w:rPr>
      <w:rFonts w:ascii="Times New Roman" w:eastAsiaTheme="minorHAnsi" w:hAnsi="Times New Roman"/>
      <w:sz w:val="24"/>
    </w:rPr>
  </w:style>
  <w:style w:type="paragraph" w:customStyle="1" w:styleId="115CBAC99D1843B5A8C33632A72DDF92">
    <w:name w:val="115CBAC99D1843B5A8C33632A72DDF92"/>
    <w:rsid w:val="00382704"/>
    <w:pPr>
      <w:spacing w:after="0" w:line="276" w:lineRule="auto"/>
    </w:pPr>
    <w:rPr>
      <w:rFonts w:ascii="Times New Roman" w:eastAsiaTheme="minorHAnsi" w:hAnsi="Times New Roman"/>
      <w:sz w:val="24"/>
    </w:rPr>
  </w:style>
  <w:style w:type="paragraph" w:customStyle="1" w:styleId="D57C83B6217C4B4D8757300578F6628F11">
    <w:name w:val="D57C83B6217C4B4D8757300578F6628F11"/>
    <w:rsid w:val="0094511B"/>
    <w:pPr>
      <w:spacing w:after="0" w:line="276" w:lineRule="auto"/>
    </w:pPr>
    <w:rPr>
      <w:rFonts w:ascii="Times New Roman" w:eastAsiaTheme="minorHAnsi" w:hAnsi="Times New Roman"/>
      <w:sz w:val="24"/>
    </w:rPr>
  </w:style>
  <w:style w:type="paragraph" w:customStyle="1" w:styleId="29CC1E960C0E40F1B57D2869D8A6670411">
    <w:name w:val="29CC1E960C0E40F1B57D2869D8A6670411"/>
    <w:rsid w:val="0094511B"/>
    <w:pPr>
      <w:spacing w:after="0" w:line="276" w:lineRule="auto"/>
    </w:pPr>
    <w:rPr>
      <w:rFonts w:ascii="Times New Roman" w:eastAsiaTheme="minorHAnsi" w:hAnsi="Times New Roman"/>
      <w:sz w:val="24"/>
    </w:rPr>
  </w:style>
  <w:style w:type="paragraph" w:customStyle="1" w:styleId="2B202721424342339C5CB333780CD08A11">
    <w:name w:val="2B202721424342339C5CB333780CD08A11"/>
    <w:rsid w:val="0094511B"/>
    <w:pPr>
      <w:spacing w:after="0" w:line="276" w:lineRule="auto"/>
    </w:pPr>
    <w:rPr>
      <w:rFonts w:ascii="Times New Roman" w:eastAsiaTheme="minorHAnsi" w:hAnsi="Times New Roman"/>
      <w:sz w:val="24"/>
    </w:rPr>
  </w:style>
  <w:style w:type="paragraph" w:customStyle="1" w:styleId="128EB0FBF3684B5594CE2A51D27B44A311">
    <w:name w:val="128EB0FBF3684B5594CE2A51D27B44A311"/>
    <w:rsid w:val="0094511B"/>
    <w:pPr>
      <w:spacing w:after="0" w:line="276" w:lineRule="auto"/>
    </w:pPr>
    <w:rPr>
      <w:rFonts w:ascii="Times New Roman" w:eastAsiaTheme="minorHAnsi" w:hAnsi="Times New Roman"/>
      <w:sz w:val="24"/>
    </w:rPr>
  </w:style>
  <w:style w:type="paragraph" w:customStyle="1" w:styleId="1ED90B6C0CDD41B39473A0C31B315B5C">
    <w:name w:val="1ED90B6C0CDD41B39473A0C31B315B5C"/>
    <w:rsid w:val="0094511B"/>
    <w:pPr>
      <w:spacing w:after="0" w:line="276" w:lineRule="auto"/>
    </w:pPr>
    <w:rPr>
      <w:rFonts w:ascii="Times New Roman" w:eastAsiaTheme="minorHAnsi" w:hAnsi="Times New Roman"/>
      <w:sz w:val="24"/>
    </w:rPr>
  </w:style>
  <w:style w:type="paragraph" w:customStyle="1" w:styleId="020BFABCE7964A4387285D543950B49E1">
    <w:name w:val="020BFABCE7964A4387285D543950B49E1"/>
    <w:rsid w:val="0094511B"/>
    <w:pPr>
      <w:spacing w:after="0" w:line="276" w:lineRule="auto"/>
    </w:pPr>
    <w:rPr>
      <w:rFonts w:ascii="Times New Roman" w:eastAsiaTheme="minorHAnsi" w:hAnsi="Times New Roman"/>
      <w:sz w:val="24"/>
    </w:rPr>
  </w:style>
  <w:style w:type="paragraph" w:customStyle="1" w:styleId="115CBAC99D1843B5A8C33632A72DDF921">
    <w:name w:val="115CBAC99D1843B5A8C33632A72DDF921"/>
    <w:rsid w:val="0094511B"/>
    <w:pPr>
      <w:spacing w:after="0" w:line="276" w:lineRule="auto"/>
    </w:pPr>
    <w:rPr>
      <w:rFonts w:ascii="Times New Roman" w:eastAsiaTheme="minorHAnsi"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6A2D6-C816-4806-8849-7088D36F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1305</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NCE</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Murphy-Farmer</dc:creator>
  <cp:lastModifiedBy>-</cp:lastModifiedBy>
  <cp:revision>3</cp:revision>
  <cp:lastPrinted>2015-04-06T13:54:00Z</cp:lastPrinted>
  <dcterms:created xsi:type="dcterms:W3CDTF">2016-11-22T17:48:00Z</dcterms:created>
  <dcterms:modified xsi:type="dcterms:W3CDTF">2016-11-22T19:58:00Z</dcterms:modified>
</cp:coreProperties>
</file>