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6E0B1" w14:textId="77777777" w:rsidR="00D94ADC" w:rsidRPr="00BB11AF" w:rsidRDefault="00D94ADC" w:rsidP="00D94ADC">
      <w:pPr>
        <w:spacing w:line="240" w:lineRule="auto"/>
        <w:jc w:val="center"/>
        <w:rPr>
          <w:rFonts w:cs="Times New Roman"/>
          <w:szCs w:val="24"/>
        </w:rPr>
      </w:pPr>
      <w:r w:rsidRPr="00BB11AF">
        <w:rPr>
          <w:rFonts w:cs="Times New Roman"/>
          <w:szCs w:val="24"/>
        </w:rPr>
        <w:t>IN THE UNITED STATES DISTRICT COURT</w:t>
      </w:r>
    </w:p>
    <w:p w14:paraId="3ED6D68B" w14:textId="77777777" w:rsidR="00D94ADC" w:rsidRPr="00BB11AF" w:rsidRDefault="00D94ADC" w:rsidP="00D94ADC">
      <w:pPr>
        <w:spacing w:line="240" w:lineRule="auto"/>
        <w:jc w:val="center"/>
        <w:rPr>
          <w:rFonts w:cs="Times New Roman"/>
          <w:szCs w:val="24"/>
        </w:rPr>
      </w:pPr>
      <w:r w:rsidRPr="00BB11AF">
        <w:rPr>
          <w:rFonts w:cs="Times New Roman"/>
          <w:szCs w:val="24"/>
        </w:rPr>
        <w:t>FOR THE EASTERN DISTRICT OF NORTH CAROLINA</w:t>
      </w:r>
    </w:p>
    <w:p w14:paraId="52F1703B" w14:textId="77777777" w:rsidR="00D94ADC" w:rsidRPr="00BB11AF" w:rsidRDefault="009E6018" w:rsidP="00A87F3C">
      <w:pPr>
        <w:spacing w:line="240" w:lineRule="auto"/>
        <w:jc w:val="center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alias w:val="division"/>
          <w:tag w:val="select division"/>
          <w:id w:val="-1173104674"/>
          <w:placeholder>
            <w:docPart w:val="3999D6B5FA9042C083FB23E0CCDD83DB"/>
          </w:placeholder>
          <w:showingPlcHdr/>
          <w15:color w:val="000000"/>
          <w:dropDownList>
            <w:listItem w:value="Choose an item."/>
            <w:listItem w:displayText="EASTERN" w:value="EASTERN"/>
            <w:listItem w:displayText="NORTHERN" w:value="NORTHERN"/>
            <w:listItem w:displayText="WESTERN" w:value="WESTERN"/>
            <w:listItem w:displayText="SOUTHERN" w:value="SOUTHERN"/>
          </w:dropDownList>
        </w:sdtPr>
        <w:sdtEndPr/>
        <w:sdtContent>
          <w:r w:rsidR="00A87F3C" w:rsidRPr="00BB11AF">
            <w:rPr>
              <w:rStyle w:val="PlaceholderText"/>
              <w:szCs w:val="24"/>
            </w:rPr>
            <w:t>Choose an item.</w:t>
          </w:r>
        </w:sdtContent>
      </w:sdt>
      <w:r w:rsidR="00A87F3C" w:rsidRPr="00BB11AF">
        <w:rPr>
          <w:rFonts w:cs="Times New Roman"/>
          <w:szCs w:val="24"/>
        </w:rPr>
        <w:t xml:space="preserve"> </w:t>
      </w:r>
      <w:r w:rsidR="00D94ADC" w:rsidRPr="00BB11AF">
        <w:rPr>
          <w:rFonts w:cs="Times New Roman"/>
          <w:szCs w:val="24"/>
        </w:rPr>
        <w:t>DIVISION</w:t>
      </w:r>
    </w:p>
    <w:p w14:paraId="136B6A31" w14:textId="77777777" w:rsidR="00D94ADC" w:rsidRPr="00D94ADC" w:rsidRDefault="00A87F3C" w:rsidP="00D94ADC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No. </w:t>
      </w:r>
      <w:sdt>
        <w:sdtPr>
          <w:rPr>
            <w:rFonts w:cs="Times New Roman"/>
            <w:szCs w:val="24"/>
          </w:rPr>
          <w:id w:val="-932040569"/>
          <w:placeholder>
            <w:docPart w:val="E9BF0C85F73046C68F74822D73242D0B"/>
          </w:placeholder>
          <w:showingPlcHdr/>
        </w:sdtPr>
        <w:sdtEndPr/>
        <w:sdtContent>
          <w:r w:rsidR="00905725">
            <w:rPr>
              <w:rStyle w:val="PlaceholderText"/>
            </w:rPr>
            <w:t>Enter case number</w:t>
          </w:r>
        </w:sdtContent>
      </w:sdt>
    </w:p>
    <w:p w14:paraId="1AD59CB7" w14:textId="77777777" w:rsidR="00D94ADC" w:rsidRPr="00D94ADC" w:rsidRDefault="00D94ADC" w:rsidP="00D94ADC">
      <w:pPr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270"/>
        <w:gridCol w:w="4698"/>
      </w:tblGrid>
      <w:tr w:rsidR="00D94ADC" w14:paraId="4F434D65" w14:textId="77777777" w:rsidTr="00DD39A0">
        <w:trPr>
          <w:trHeight w:val="2718"/>
        </w:trPr>
        <w:tc>
          <w:tcPr>
            <w:tcW w:w="4608" w:type="dxa"/>
          </w:tcPr>
          <w:sdt>
            <w:sdtPr>
              <w:rPr>
                <w:rFonts w:cs="Times New Roman"/>
                <w:caps/>
                <w:szCs w:val="24"/>
              </w:rPr>
              <w:alias w:val="party_1"/>
              <w:tag w:val="party_1"/>
              <w:id w:val="-583611438"/>
              <w:placeholder>
                <w:docPart w:val="CABC348FC745443EAE488B5A37502CDC"/>
              </w:placeholder>
              <w:showingPlcHdr/>
            </w:sdtPr>
            <w:sdtEndPr/>
            <w:sdtContent>
              <w:p w14:paraId="0FE9D3D4" w14:textId="31DFE835" w:rsidR="00D94ADC" w:rsidRPr="000E383F" w:rsidRDefault="0061699B" w:rsidP="00D94ADC">
                <w:pPr>
                  <w:rPr>
                    <w:rFonts w:cs="Times New Roman"/>
                    <w:caps/>
                    <w:szCs w:val="24"/>
                  </w:rPr>
                </w:pPr>
                <w:r w:rsidRPr="000E383F">
                  <w:rPr>
                    <w:rStyle w:val="PlaceholderText"/>
                    <w:caps/>
                  </w:rPr>
                  <w:t>Enter party name</w:t>
                </w:r>
                <w:r w:rsidR="00B70F55">
                  <w:rPr>
                    <w:rStyle w:val="PlaceholderText"/>
                    <w:caps/>
                  </w:rPr>
                  <w:t>(S)</w:t>
                </w:r>
              </w:p>
            </w:sdtContent>
          </w:sdt>
          <w:p w14:paraId="18701A19" w14:textId="77777777" w:rsidR="006E245D" w:rsidRPr="000E383F" w:rsidRDefault="006E245D" w:rsidP="00D94ADC">
            <w:pPr>
              <w:rPr>
                <w:rFonts w:cs="Times New Roman"/>
                <w:caps/>
                <w:szCs w:val="24"/>
              </w:rPr>
            </w:pPr>
          </w:p>
          <w:p w14:paraId="1FA5FFC2" w14:textId="57E0F824" w:rsidR="006E245D" w:rsidRPr="000E383F" w:rsidRDefault="006E245D" w:rsidP="00D94ADC">
            <w:pPr>
              <w:rPr>
                <w:rFonts w:cs="Times New Roman"/>
                <w:caps/>
                <w:szCs w:val="24"/>
              </w:rPr>
            </w:pPr>
            <w:r w:rsidRPr="000E383F">
              <w:rPr>
                <w:rFonts w:cs="Times New Roman"/>
                <w:caps/>
                <w:szCs w:val="24"/>
              </w:rPr>
              <w:tab/>
            </w:r>
            <w:r w:rsidRPr="000E383F">
              <w:rPr>
                <w:rFonts w:cs="Times New Roman"/>
                <w:caps/>
                <w:szCs w:val="24"/>
              </w:rPr>
              <w:tab/>
            </w:r>
            <w:sdt>
              <w:sdtPr>
                <w:rPr>
                  <w:rFonts w:cs="Times New Roman"/>
                  <w:caps/>
                  <w:szCs w:val="24"/>
                </w:rPr>
                <w:id w:val="-358196678"/>
                <w:placeholder>
                  <w:docPart w:val="9989A8CABD5745EB87572E87AE581843"/>
                </w:placeholder>
                <w:showingPlcHdr/>
                <w:dropDownList>
                  <w:listItem w:value="Choose an item."/>
                  <w:listItem w:displayText="Plaintiff" w:value="Plaintiff"/>
                  <w:listItem w:displayText="Plaintiffs" w:value="Plaintiffs"/>
                </w:dropDownList>
              </w:sdtPr>
              <w:sdtEndPr/>
              <w:sdtContent>
                <w:r w:rsidR="00163F97" w:rsidRPr="002C0CCE">
                  <w:rPr>
                    <w:rStyle w:val="PlaceholderText"/>
                  </w:rPr>
                  <w:t>Choose an item.</w:t>
                </w:r>
              </w:sdtContent>
            </w:sdt>
          </w:p>
          <w:p w14:paraId="3E5184AD" w14:textId="77777777" w:rsidR="00D94ADC" w:rsidRPr="000E383F" w:rsidRDefault="006E245D" w:rsidP="00F30AAC">
            <w:pPr>
              <w:tabs>
                <w:tab w:val="left" w:pos="1150"/>
                <w:tab w:val="left" w:pos="1635"/>
              </w:tabs>
              <w:rPr>
                <w:rFonts w:cs="Times New Roman"/>
                <w:caps/>
                <w:szCs w:val="24"/>
              </w:rPr>
            </w:pPr>
            <w:r w:rsidRPr="000E383F">
              <w:rPr>
                <w:rFonts w:cs="Times New Roman"/>
                <w:caps/>
                <w:szCs w:val="24"/>
              </w:rPr>
              <w:tab/>
            </w:r>
            <w:r w:rsidR="00F30AAC" w:rsidRPr="000E383F">
              <w:rPr>
                <w:rFonts w:cs="Times New Roman"/>
                <w:caps/>
                <w:szCs w:val="24"/>
              </w:rPr>
              <w:tab/>
            </w:r>
          </w:p>
          <w:p w14:paraId="585BBA76" w14:textId="77777777" w:rsidR="00D94ADC" w:rsidRPr="000E383F" w:rsidRDefault="00D94ADC" w:rsidP="00D94ADC">
            <w:pPr>
              <w:rPr>
                <w:rFonts w:ascii="Times New Roman Bold" w:hAnsi="Times New Roman Bold" w:cs="Times New Roman"/>
                <w:b/>
                <w:szCs w:val="24"/>
              </w:rPr>
            </w:pPr>
            <w:r w:rsidRPr="000E383F">
              <w:rPr>
                <w:rFonts w:cs="Times New Roman"/>
                <w:caps/>
                <w:szCs w:val="24"/>
              </w:rPr>
              <w:tab/>
            </w:r>
            <w:r w:rsidRPr="000E383F">
              <w:rPr>
                <w:rFonts w:cs="Times New Roman"/>
                <w:caps/>
                <w:szCs w:val="24"/>
              </w:rPr>
              <w:tab/>
            </w:r>
            <w:r w:rsidRPr="000E383F">
              <w:rPr>
                <w:rFonts w:ascii="Times New Roman Bold" w:hAnsi="Times New Roman Bold" w:cs="Times New Roman"/>
                <w:b/>
                <w:szCs w:val="24"/>
              </w:rPr>
              <w:t>v.</w:t>
            </w:r>
          </w:p>
          <w:p w14:paraId="520D23FF" w14:textId="77777777" w:rsidR="00C3370D" w:rsidRPr="000E383F" w:rsidRDefault="00C3370D" w:rsidP="00D94ADC">
            <w:pPr>
              <w:rPr>
                <w:rFonts w:cs="Times New Roman"/>
                <w:b/>
                <w:caps/>
                <w:szCs w:val="24"/>
              </w:rPr>
            </w:pPr>
          </w:p>
          <w:sdt>
            <w:sdtPr>
              <w:rPr>
                <w:rFonts w:cs="Times New Roman"/>
                <w:caps/>
                <w:szCs w:val="24"/>
              </w:rPr>
              <w:alias w:val="party_2"/>
              <w:tag w:val="party_2"/>
              <w:id w:val="-1550533683"/>
              <w:placeholder>
                <w:docPart w:val="03D04001EF0E49138673CDB045200E56"/>
              </w:placeholder>
              <w:showingPlcHdr/>
            </w:sdtPr>
            <w:sdtEndPr/>
            <w:sdtContent>
              <w:p w14:paraId="5D2AD363" w14:textId="15099C75" w:rsidR="00D94ADC" w:rsidRPr="000E383F" w:rsidRDefault="0061699B" w:rsidP="00D94ADC">
                <w:pPr>
                  <w:rPr>
                    <w:rFonts w:cs="Times New Roman"/>
                    <w:caps/>
                    <w:szCs w:val="24"/>
                  </w:rPr>
                </w:pPr>
                <w:r w:rsidRPr="000E383F">
                  <w:rPr>
                    <w:rStyle w:val="PlaceholderText"/>
                    <w:caps/>
                  </w:rPr>
                  <w:t>Enter party name</w:t>
                </w:r>
                <w:r w:rsidR="00B70F55">
                  <w:rPr>
                    <w:rStyle w:val="PlaceholderText"/>
                    <w:caps/>
                  </w:rPr>
                  <w:t>(s)</w:t>
                </w:r>
              </w:p>
            </w:sdtContent>
          </w:sdt>
          <w:p w14:paraId="4EFC706E" w14:textId="77777777" w:rsidR="00D94ADC" w:rsidRPr="000E383F" w:rsidRDefault="00D94ADC" w:rsidP="00D94ADC">
            <w:pPr>
              <w:rPr>
                <w:rFonts w:cs="Times New Roman"/>
                <w:caps/>
                <w:szCs w:val="24"/>
              </w:rPr>
            </w:pPr>
          </w:p>
          <w:p w14:paraId="20A902F9" w14:textId="5398F347" w:rsidR="00D94ADC" w:rsidRPr="000E383F" w:rsidRDefault="00D94ADC" w:rsidP="00D94ADC">
            <w:pPr>
              <w:rPr>
                <w:rFonts w:cs="Times New Roman"/>
                <w:caps/>
                <w:szCs w:val="24"/>
              </w:rPr>
            </w:pPr>
            <w:r w:rsidRPr="000E383F">
              <w:rPr>
                <w:rFonts w:cs="Times New Roman"/>
                <w:caps/>
                <w:szCs w:val="24"/>
              </w:rPr>
              <w:tab/>
            </w:r>
            <w:r w:rsidRPr="000E383F">
              <w:rPr>
                <w:rFonts w:cs="Times New Roman"/>
                <w:caps/>
                <w:szCs w:val="24"/>
              </w:rPr>
              <w:tab/>
            </w:r>
            <w:sdt>
              <w:sdtPr>
                <w:rPr>
                  <w:rFonts w:cs="Times New Roman"/>
                  <w:caps/>
                  <w:szCs w:val="24"/>
                </w:rPr>
                <w:id w:val="-841467654"/>
                <w:placeholder>
                  <w:docPart w:val="C442B6153AA2472C96CE77ECF5BD9161"/>
                </w:placeholder>
                <w:showingPlcHdr/>
                <w:dropDownList>
                  <w:listItem w:value="Choose an item."/>
                  <w:listItem w:displayText="Defendant" w:value="Defendant"/>
                  <w:listItem w:displayText="Defendants" w:value="Defendants"/>
                </w:dropDownList>
              </w:sdtPr>
              <w:sdtEndPr/>
              <w:sdtContent>
                <w:r w:rsidR="00163F97" w:rsidRPr="002C0CCE">
                  <w:rPr>
                    <w:rStyle w:val="PlaceholderText"/>
                  </w:rPr>
                  <w:t>Choose an item.</w:t>
                </w:r>
              </w:sdtContent>
            </w:sdt>
            <w:r w:rsidR="00163F97">
              <w:rPr>
                <w:rFonts w:cs="Times New Roman"/>
                <w:caps/>
                <w:szCs w:val="24"/>
              </w:rPr>
              <w:t>.</w:t>
            </w:r>
          </w:p>
        </w:tc>
        <w:tc>
          <w:tcPr>
            <w:tcW w:w="270" w:type="dxa"/>
          </w:tcPr>
          <w:p w14:paraId="0EE3C714" w14:textId="77777777" w:rsidR="00D94ADC" w:rsidRDefault="00D94ADC" w:rsidP="00D94ADC">
            <w:pPr>
              <w:rPr>
                <w:rFonts w:cs="Times New Roman"/>
                <w:szCs w:val="24"/>
              </w:rPr>
            </w:pPr>
            <w:r w:rsidRPr="00D94ADC">
              <w:rPr>
                <w:rFonts w:cs="Times New Roman"/>
                <w:szCs w:val="24"/>
              </w:rPr>
              <w:t>)))))))</w:t>
            </w:r>
          </w:p>
          <w:p w14:paraId="5358FBB8" w14:textId="77777777" w:rsidR="006E245D" w:rsidRDefault="006E245D" w:rsidP="00D94AD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)</w:t>
            </w:r>
          </w:p>
          <w:p w14:paraId="17BD9731" w14:textId="77777777" w:rsidR="006E245D" w:rsidRDefault="006E245D" w:rsidP="00D94AD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)</w:t>
            </w:r>
          </w:p>
          <w:p w14:paraId="5F5DE201" w14:textId="5F4EF679" w:rsidR="00C3370D" w:rsidRDefault="00163F97" w:rsidP="00D94AD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)</w:t>
            </w:r>
          </w:p>
          <w:p w14:paraId="2FB42AD6" w14:textId="77777777" w:rsidR="006E245D" w:rsidRDefault="006E245D" w:rsidP="00D94ADC">
            <w:pPr>
              <w:rPr>
                <w:rFonts w:cs="Times New Roman"/>
                <w:szCs w:val="24"/>
              </w:rPr>
            </w:pPr>
          </w:p>
        </w:tc>
        <w:tc>
          <w:tcPr>
            <w:tcW w:w="4698" w:type="dxa"/>
          </w:tcPr>
          <w:p w14:paraId="2DDC31DB" w14:textId="77777777" w:rsidR="00D94ADC" w:rsidRDefault="00D94ADC" w:rsidP="00D94ADC">
            <w:pPr>
              <w:rPr>
                <w:rFonts w:cs="Times New Roman"/>
                <w:b/>
                <w:szCs w:val="24"/>
              </w:rPr>
            </w:pPr>
          </w:p>
          <w:p w14:paraId="7371576D" w14:textId="77777777" w:rsidR="00D94ADC" w:rsidRDefault="00D94ADC" w:rsidP="00D94ADC">
            <w:pPr>
              <w:rPr>
                <w:rFonts w:cs="Times New Roman"/>
                <w:b/>
                <w:szCs w:val="24"/>
              </w:rPr>
            </w:pPr>
          </w:p>
          <w:p w14:paraId="5E33EBA1" w14:textId="77777777" w:rsidR="006E245D" w:rsidRDefault="006E245D" w:rsidP="00D94ADC">
            <w:pPr>
              <w:jc w:val="center"/>
              <w:rPr>
                <w:rFonts w:cs="Times New Roman"/>
                <w:b/>
                <w:szCs w:val="24"/>
              </w:rPr>
            </w:pPr>
          </w:p>
          <w:p w14:paraId="08E36339" w14:textId="77777777" w:rsidR="006E245D" w:rsidRDefault="006E245D" w:rsidP="00D94ADC">
            <w:pPr>
              <w:jc w:val="center"/>
              <w:rPr>
                <w:rFonts w:cs="Times New Roman"/>
                <w:b/>
                <w:szCs w:val="24"/>
              </w:rPr>
            </w:pPr>
          </w:p>
          <w:p w14:paraId="16622C1F" w14:textId="03668069" w:rsidR="00D94ADC" w:rsidRDefault="00763242" w:rsidP="00D7115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 Bold" w:hAnsi="Times New Roman Bold" w:cs="Times New Roman"/>
                <w:b/>
                <w:szCs w:val="24"/>
                <w:u w:val="single"/>
              </w:rPr>
              <w:t>SELECTION OF MEDIATOR</w:t>
            </w:r>
          </w:p>
        </w:tc>
      </w:tr>
    </w:tbl>
    <w:p w14:paraId="01E52232" w14:textId="77777777" w:rsidR="00E3752A" w:rsidRDefault="00763242" w:rsidP="00D71156">
      <w:pPr>
        <w:spacing w:line="480" w:lineRule="auto"/>
        <w:ind w:firstLine="720"/>
        <w:jc w:val="both"/>
      </w:pPr>
      <w:r>
        <w:t>Pursuant to Local Civil Rule 101.1c(a)</w:t>
      </w:r>
      <w:r w:rsidR="00714012">
        <w:t>, the parties hereby submit this Selection of Mediator.  The parties agree upon and have selected the following individual to serve as mediator in this cas</w:t>
      </w:r>
      <w:r w:rsidR="00E3752A">
        <w:t>e:</w:t>
      </w:r>
    </w:p>
    <w:sdt>
      <w:sdtPr>
        <w:id w:val="1679151872"/>
        <w:placeholder>
          <w:docPart w:val="FB56098FF7C64ADAAC65028BEE649AFB"/>
        </w:placeholder>
        <w:showingPlcHdr/>
      </w:sdtPr>
      <w:sdtEndPr/>
      <w:sdtContent>
        <w:p w14:paraId="77555225" w14:textId="4F4D45FE" w:rsidR="00E3752A" w:rsidRDefault="00E3752A" w:rsidP="004E225E">
          <w:pPr>
            <w:spacing w:line="240" w:lineRule="auto"/>
            <w:ind w:firstLine="720"/>
            <w:jc w:val="both"/>
          </w:pPr>
          <w:r w:rsidRPr="002C0CCE">
            <w:rPr>
              <w:rStyle w:val="PlaceholderText"/>
            </w:rPr>
            <w:t>Click or tap here</w:t>
          </w:r>
          <w:r>
            <w:rPr>
              <w:rStyle w:val="PlaceholderText"/>
            </w:rPr>
            <w:t xml:space="preserve"> to enter mediator’s name</w:t>
          </w:r>
          <w:r w:rsidRPr="002C0CCE">
            <w:rPr>
              <w:rStyle w:val="PlaceholderText"/>
            </w:rPr>
            <w:t>.</w:t>
          </w:r>
        </w:p>
      </w:sdtContent>
    </w:sdt>
    <w:sdt>
      <w:sdtPr>
        <w:id w:val="-324271714"/>
        <w:placeholder>
          <w:docPart w:val="9D5B647D544749B48D8E74CD88F2C80E"/>
        </w:placeholder>
        <w:showingPlcHdr/>
      </w:sdtPr>
      <w:sdtEndPr/>
      <w:sdtContent>
        <w:p w14:paraId="6282FE42" w14:textId="5FB3EA29" w:rsidR="00E3752A" w:rsidRDefault="00E3752A" w:rsidP="004E225E">
          <w:pPr>
            <w:spacing w:line="240" w:lineRule="auto"/>
            <w:ind w:firstLine="720"/>
            <w:jc w:val="both"/>
          </w:pPr>
          <w:r w:rsidRPr="002C0CC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street address</w:t>
          </w:r>
          <w:r w:rsidRPr="002C0CCE">
            <w:rPr>
              <w:rStyle w:val="PlaceholderText"/>
            </w:rPr>
            <w:t>.</w:t>
          </w:r>
        </w:p>
      </w:sdtContent>
    </w:sdt>
    <w:sdt>
      <w:sdtPr>
        <w:id w:val="-2076107193"/>
        <w:placeholder>
          <w:docPart w:val="97C05C7B43C64245A32C732A7957BC2E"/>
        </w:placeholder>
        <w:showingPlcHdr/>
      </w:sdtPr>
      <w:sdtEndPr/>
      <w:sdtContent>
        <w:p w14:paraId="142B20CE" w14:textId="25F66F2E" w:rsidR="00635E74" w:rsidRDefault="00635E74" w:rsidP="004E225E">
          <w:pPr>
            <w:spacing w:line="240" w:lineRule="auto"/>
            <w:ind w:firstLine="720"/>
            <w:jc w:val="both"/>
          </w:pPr>
          <w:r w:rsidRPr="002C0CC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city, state and zip</w:t>
          </w:r>
          <w:r w:rsidRPr="002C0CCE">
            <w:rPr>
              <w:rStyle w:val="PlaceholderText"/>
            </w:rPr>
            <w:t>.</w:t>
          </w:r>
        </w:p>
      </w:sdtContent>
    </w:sdt>
    <w:sdt>
      <w:sdtPr>
        <w:id w:val="-1225444336"/>
        <w:placeholder>
          <w:docPart w:val="CB405CDCF14C43A68FC56A0C4D6D36D2"/>
        </w:placeholder>
        <w:showingPlcHdr/>
      </w:sdtPr>
      <w:sdtEndPr/>
      <w:sdtContent>
        <w:p w14:paraId="0DC08245" w14:textId="7A13EE2E" w:rsidR="00635E74" w:rsidRDefault="00635E74" w:rsidP="004E225E">
          <w:pPr>
            <w:spacing w:line="240" w:lineRule="auto"/>
            <w:ind w:firstLine="720"/>
            <w:jc w:val="both"/>
          </w:pPr>
          <w:r w:rsidRPr="002C0CC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telephone</w:t>
          </w:r>
          <w:r w:rsidRPr="002C0CCE">
            <w:rPr>
              <w:rStyle w:val="PlaceholderText"/>
            </w:rPr>
            <w:t>.</w:t>
          </w:r>
        </w:p>
      </w:sdtContent>
    </w:sdt>
    <w:sdt>
      <w:sdtPr>
        <w:id w:val="1674299245"/>
        <w:placeholder>
          <w:docPart w:val="BE94AF60EF3744B48CFE5DE6D343A295"/>
        </w:placeholder>
        <w:showingPlcHdr/>
      </w:sdtPr>
      <w:sdtEndPr/>
      <w:sdtContent>
        <w:p w14:paraId="69A55CEF" w14:textId="501A786F" w:rsidR="00635E74" w:rsidRDefault="00635E74" w:rsidP="00D71156">
          <w:pPr>
            <w:spacing w:line="480" w:lineRule="auto"/>
            <w:ind w:firstLine="720"/>
            <w:jc w:val="both"/>
          </w:pPr>
          <w:r w:rsidRPr="002C0CC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email address</w:t>
          </w:r>
          <w:r w:rsidRPr="002C0CCE">
            <w:rPr>
              <w:rStyle w:val="PlaceholderText"/>
            </w:rPr>
            <w:t>.</w:t>
          </w:r>
        </w:p>
      </w:sdtContent>
    </w:sdt>
    <w:p w14:paraId="7A5014FB" w14:textId="3B6E0DB4" w:rsidR="0024101D" w:rsidRDefault="00635E74" w:rsidP="009308E4">
      <w:pPr>
        <w:spacing w:line="480" w:lineRule="auto"/>
        <w:ind w:firstLine="720"/>
        <w:jc w:val="both"/>
      </w:pPr>
      <w:r>
        <w:t xml:space="preserve">The parties certify that the mediator has agreed to this selection and </w:t>
      </w:r>
      <w:r w:rsidR="004E225E">
        <w:t>is being</w:t>
      </w:r>
      <w:r w:rsidR="00696B82">
        <w:t xml:space="preserve"> served with this</w:t>
      </w:r>
      <w:r w:rsidR="004E225E">
        <w:t xml:space="preserve"> Selection of Mediator via </w:t>
      </w:r>
      <w:sdt>
        <w:sdtPr>
          <w:id w:val="1432172761"/>
          <w:placeholder>
            <w:docPart w:val="815B01598CD3466E841CD6F201CD0863"/>
          </w:placeholder>
          <w:showingPlcHdr/>
        </w:sdtPr>
        <w:sdtEndPr/>
        <w:sdtContent>
          <w:r w:rsidR="004E225E" w:rsidRPr="002C0CCE">
            <w:rPr>
              <w:rStyle w:val="PlaceholderText"/>
            </w:rPr>
            <w:t xml:space="preserve">Click or tap here to enter </w:t>
          </w:r>
          <w:r w:rsidR="004E225E">
            <w:rPr>
              <w:rStyle w:val="PlaceholderText"/>
            </w:rPr>
            <w:t>mode of service</w:t>
          </w:r>
          <w:r w:rsidR="004E225E" w:rsidRPr="002C0CCE">
            <w:rPr>
              <w:rStyle w:val="PlaceholderText"/>
            </w:rPr>
            <w:t>.</w:t>
          </w:r>
        </w:sdtContent>
      </w:sdt>
      <w:r w:rsidR="004E225E">
        <w:t xml:space="preserve">. </w:t>
      </w:r>
      <w:r w:rsidR="00D71156">
        <w:t xml:space="preserve"> </w:t>
      </w:r>
    </w:p>
    <w:p w14:paraId="6D41D76B" w14:textId="03D35AA2" w:rsidR="0037349A" w:rsidRDefault="004E225E" w:rsidP="00696B82">
      <w:pPr>
        <w:spacing w:line="480" w:lineRule="auto"/>
        <w:ind w:firstLine="720"/>
        <w:jc w:val="both"/>
      </w:pPr>
      <w:r>
        <w:t xml:space="preserve">Respectfully submitted this </w:t>
      </w:r>
      <w:sdt>
        <w:sdtPr>
          <w:id w:val="-648216934"/>
          <w:placeholder>
            <w:docPart w:val="420AD82C73B34D6CB6562CEDD5E805B5"/>
          </w:placeholder>
          <w:showingPlcHdr/>
        </w:sdtPr>
        <w:sdtEndPr/>
        <w:sdtContent>
          <w:r w:rsidR="00696B82" w:rsidRPr="002C0CCE">
            <w:rPr>
              <w:rStyle w:val="PlaceholderText"/>
            </w:rPr>
            <w:t xml:space="preserve">Click or tap here to enter </w:t>
          </w:r>
          <w:r w:rsidR="00696B82">
            <w:rPr>
              <w:rStyle w:val="PlaceholderText"/>
            </w:rPr>
            <w:t>date</w:t>
          </w:r>
          <w:r w:rsidR="00696B82" w:rsidRPr="002C0CCE">
            <w:rPr>
              <w:rStyle w:val="PlaceholderText"/>
            </w:rPr>
            <w:t>text.</w:t>
          </w:r>
        </w:sdtContent>
      </w:sdt>
      <w:r w:rsidR="00696B82">
        <w:t xml:space="preserve"> of </w:t>
      </w:r>
      <w:sdt>
        <w:sdtPr>
          <w:id w:val="254026199"/>
          <w:placeholder>
            <w:docPart w:val="273BA552514045848C2005ECE90E1308"/>
          </w:placeholder>
          <w:showingPlcHdr/>
        </w:sdtPr>
        <w:sdtEndPr/>
        <w:sdtContent>
          <w:r w:rsidR="00696B82" w:rsidRPr="002C0CCE">
            <w:rPr>
              <w:rStyle w:val="PlaceholderText"/>
            </w:rPr>
            <w:t xml:space="preserve">Click or tap here to enter </w:t>
          </w:r>
          <w:r w:rsidR="00696B82">
            <w:rPr>
              <w:rStyle w:val="PlaceholderText"/>
            </w:rPr>
            <w:t>month</w:t>
          </w:r>
          <w:r w:rsidR="00696B82" w:rsidRPr="002C0CCE">
            <w:rPr>
              <w:rStyle w:val="PlaceholderText"/>
            </w:rPr>
            <w:t>.</w:t>
          </w:r>
        </w:sdtContent>
      </w:sdt>
      <w:r w:rsidR="00696B82">
        <w:t xml:space="preserve">, </w:t>
      </w:r>
      <w:sdt>
        <w:sdtPr>
          <w:id w:val="605703280"/>
          <w:placeholder>
            <w:docPart w:val="9D2391455FB54EDAACE69A1FAF44C2C5"/>
          </w:placeholder>
          <w:showingPlcHdr/>
        </w:sdtPr>
        <w:sdtEndPr/>
        <w:sdtContent>
          <w:r w:rsidR="00696B82" w:rsidRPr="002C0CCE">
            <w:rPr>
              <w:rStyle w:val="PlaceholderText"/>
            </w:rPr>
            <w:t xml:space="preserve">Click or tap here to enter </w:t>
          </w:r>
          <w:r w:rsidR="00696B82">
            <w:rPr>
              <w:rStyle w:val="PlaceholderText"/>
            </w:rPr>
            <w:t>year</w:t>
          </w:r>
          <w:r w:rsidR="00696B82" w:rsidRPr="002C0CCE">
            <w:rPr>
              <w:rStyle w:val="PlaceholderText"/>
            </w:rPr>
            <w:t>.</w:t>
          </w:r>
        </w:sdtContent>
      </w:sdt>
    </w:p>
    <w:p w14:paraId="6B783746" w14:textId="77777777" w:rsidR="00696B82" w:rsidRDefault="00696B82" w:rsidP="00696B82">
      <w:pPr>
        <w:tabs>
          <w:tab w:val="left" w:pos="720"/>
          <w:tab w:val="right" w:pos="9360"/>
        </w:tabs>
        <w:spacing w:line="240" w:lineRule="auto"/>
        <w:jc w:val="both"/>
        <w:sectPr w:rsidR="00696B82" w:rsidSect="00905725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sdt>
      <w:sdtPr>
        <w:rPr>
          <w:rStyle w:val="Style1"/>
        </w:rPr>
        <w:id w:val="837349561"/>
        <w:placeholder>
          <w:docPart w:val="03BF70C1E41947B6B72FC494458E9E5D"/>
        </w:placeholder>
        <w:showingPlcHdr/>
      </w:sdtPr>
      <w:sdtEndPr>
        <w:rPr>
          <w:rStyle w:val="DefaultParagraphFont"/>
          <w:u w:val="none"/>
        </w:rPr>
      </w:sdtEndPr>
      <w:sdtContent>
        <w:p w14:paraId="11F215FD" w14:textId="72B9158C" w:rsidR="00A6748F" w:rsidRDefault="008A1941" w:rsidP="008A1941">
          <w:pPr>
            <w:tabs>
              <w:tab w:val="left" w:pos="720"/>
              <w:tab w:val="right" w:pos="9360"/>
            </w:tabs>
            <w:spacing w:line="240" w:lineRule="auto"/>
            <w:jc w:val="both"/>
          </w:pPr>
          <w:r w:rsidRPr="002C0CCE">
            <w:rPr>
              <w:rStyle w:val="PlaceholderText"/>
            </w:rPr>
            <w:t xml:space="preserve">Click or tap here to enter </w:t>
          </w:r>
          <w:r w:rsidR="00DD39A0">
            <w:rPr>
              <w:rStyle w:val="PlaceholderText"/>
            </w:rPr>
            <w:t>signature</w:t>
          </w:r>
          <w:r w:rsidRPr="002C0CCE">
            <w:rPr>
              <w:rStyle w:val="PlaceholderText"/>
            </w:rPr>
            <w:t>.</w:t>
          </w:r>
        </w:p>
      </w:sdtContent>
    </w:sdt>
    <w:sdt>
      <w:sdtPr>
        <w:id w:val="1676838819"/>
        <w:placeholder>
          <w:docPart w:val="D68332763C2B4FD6A5972B5D61A8D57F"/>
        </w:placeholder>
        <w:showingPlcHdr/>
      </w:sdtPr>
      <w:sdtEndPr/>
      <w:sdtContent>
        <w:p w14:paraId="417C9BFD" w14:textId="54090926" w:rsidR="00DD39A0" w:rsidRDefault="00DD39A0" w:rsidP="008A1941">
          <w:pPr>
            <w:tabs>
              <w:tab w:val="left" w:pos="720"/>
              <w:tab w:val="right" w:pos="9360"/>
            </w:tabs>
            <w:spacing w:line="240" w:lineRule="auto"/>
            <w:jc w:val="both"/>
          </w:pPr>
          <w:r w:rsidRPr="002C0CC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law firm</w:t>
          </w:r>
          <w:r w:rsidRPr="002C0CCE">
            <w:rPr>
              <w:rStyle w:val="PlaceholderText"/>
            </w:rPr>
            <w:t>.</w:t>
          </w:r>
        </w:p>
      </w:sdtContent>
    </w:sdt>
    <w:sdt>
      <w:sdtPr>
        <w:id w:val="630986184"/>
        <w:placeholder>
          <w:docPart w:val="1D2886B92CE94B2FBA43AF689AFEB01A"/>
        </w:placeholder>
        <w:showingPlcHdr/>
      </w:sdtPr>
      <w:sdtEndPr/>
      <w:sdtContent>
        <w:p w14:paraId="79B0D97B" w14:textId="0CF77EA6" w:rsidR="00DD39A0" w:rsidRDefault="00DD39A0" w:rsidP="008A1941">
          <w:pPr>
            <w:tabs>
              <w:tab w:val="left" w:pos="720"/>
              <w:tab w:val="right" w:pos="9360"/>
            </w:tabs>
            <w:spacing w:line="240" w:lineRule="auto"/>
            <w:jc w:val="both"/>
          </w:pPr>
          <w:r w:rsidRPr="002C0CC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street address</w:t>
          </w:r>
          <w:r w:rsidRPr="002C0CCE">
            <w:rPr>
              <w:rStyle w:val="PlaceholderText"/>
            </w:rPr>
            <w:t>.</w:t>
          </w:r>
        </w:p>
      </w:sdtContent>
    </w:sdt>
    <w:sdt>
      <w:sdtPr>
        <w:id w:val="1304437545"/>
        <w:placeholder>
          <w:docPart w:val="810F1938EBB04ADA946D70D10783EA73"/>
        </w:placeholder>
        <w:showingPlcHdr/>
      </w:sdtPr>
      <w:sdtEndPr/>
      <w:sdtContent>
        <w:p w14:paraId="0DC24D32" w14:textId="6633E32A" w:rsidR="00DD39A0" w:rsidRDefault="00DD39A0" w:rsidP="008A1941">
          <w:pPr>
            <w:tabs>
              <w:tab w:val="left" w:pos="720"/>
              <w:tab w:val="right" w:pos="9360"/>
            </w:tabs>
            <w:spacing w:line="240" w:lineRule="auto"/>
            <w:jc w:val="both"/>
          </w:pPr>
          <w:r w:rsidRPr="002C0CC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city, state and zip</w:t>
          </w:r>
          <w:r w:rsidRPr="002C0CCE">
            <w:rPr>
              <w:rStyle w:val="PlaceholderText"/>
            </w:rPr>
            <w:t>.</w:t>
          </w:r>
        </w:p>
      </w:sdtContent>
    </w:sdt>
    <w:sdt>
      <w:sdtPr>
        <w:id w:val="640614282"/>
        <w:placeholder>
          <w:docPart w:val="06160917CA3747D3B8C5AB2DBE942958"/>
        </w:placeholder>
        <w:showingPlcHdr/>
      </w:sdtPr>
      <w:sdtEndPr/>
      <w:sdtContent>
        <w:p w14:paraId="6F9EB246" w14:textId="3350B658" w:rsidR="00DD39A0" w:rsidRDefault="00DD39A0" w:rsidP="008A1941">
          <w:pPr>
            <w:tabs>
              <w:tab w:val="left" w:pos="720"/>
              <w:tab w:val="right" w:pos="9360"/>
            </w:tabs>
            <w:spacing w:line="240" w:lineRule="auto"/>
            <w:jc w:val="both"/>
          </w:pPr>
          <w:r w:rsidRPr="002C0CC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telephone</w:t>
          </w:r>
          <w:r w:rsidRPr="002C0CCE">
            <w:rPr>
              <w:rStyle w:val="PlaceholderText"/>
            </w:rPr>
            <w:t>.</w:t>
          </w:r>
        </w:p>
      </w:sdtContent>
    </w:sdt>
    <w:sdt>
      <w:sdtPr>
        <w:id w:val="-409549635"/>
        <w:placeholder>
          <w:docPart w:val="51C93113E7ED45368A865BB253EC7CF2"/>
        </w:placeholder>
        <w:showingPlcHdr/>
      </w:sdtPr>
      <w:sdtEndPr/>
      <w:sdtContent>
        <w:p w14:paraId="3A700F9B" w14:textId="1F281F44" w:rsidR="00DD39A0" w:rsidRDefault="00DD39A0" w:rsidP="008A1941">
          <w:pPr>
            <w:tabs>
              <w:tab w:val="left" w:pos="720"/>
              <w:tab w:val="right" w:pos="9360"/>
            </w:tabs>
            <w:spacing w:line="240" w:lineRule="auto"/>
            <w:jc w:val="both"/>
          </w:pPr>
          <w:r w:rsidRPr="002C0CC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email address</w:t>
          </w:r>
          <w:r w:rsidRPr="002C0CCE">
            <w:rPr>
              <w:rStyle w:val="PlaceholderText"/>
            </w:rPr>
            <w:t>.</w:t>
          </w:r>
        </w:p>
      </w:sdtContent>
    </w:sdt>
    <w:sdt>
      <w:sdtPr>
        <w:id w:val="-1400202706"/>
        <w:placeholder>
          <w:docPart w:val="17846E848BAA4101A4357C30CCB3880E"/>
        </w:placeholder>
        <w:showingPlcHdr/>
      </w:sdtPr>
      <w:sdtEndPr/>
      <w:sdtContent>
        <w:p w14:paraId="61443A49" w14:textId="379E2D6D" w:rsidR="00DD39A0" w:rsidRDefault="00DD39A0" w:rsidP="008A1941">
          <w:pPr>
            <w:tabs>
              <w:tab w:val="left" w:pos="720"/>
              <w:tab w:val="right" w:pos="9360"/>
            </w:tabs>
            <w:spacing w:line="240" w:lineRule="auto"/>
            <w:jc w:val="both"/>
          </w:pPr>
          <w:r w:rsidRPr="002C0CC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Bar Number</w:t>
          </w:r>
        </w:p>
      </w:sdtContent>
    </w:sdt>
    <w:p w14:paraId="6CD6C3A9" w14:textId="77DC2DD0" w:rsidR="00DD39A0" w:rsidRDefault="00DD39A0" w:rsidP="00DD39A0">
      <w:pPr>
        <w:tabs>
          <w:tab w:val="left" w:pos="720"/>
          <w:tab w:val="right" w:pos="9360"/>
        </w:tabs>
        <w:spacing w:line="240" w:lineRule="auto"/>
        <w:jc w:val="both"/>
      </w:pPr>
      <w:r>
        <w:t xml:space="preserve">Attorney for </w:t>
      </w:r>
      <w:sdt>
        <w:sdtPr>
          <w:id w:val="911429022"/>
          <w:placeholder>
            <w:docPart w:val="A4E16644FCD941559305DDF82ADB40B6"/>
          </w:placeholder>
          <w:showingPlcHdr/>
        </w:sdtPr>
        <w:sdtEndPr/>
        <w:sdtContent>
          <w:r w:rsidRPr="002C0CCE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party</w:t>
          </w:r>
          <w:r w:rsidRPr="002C0CCE">
            <w:rPr>
              <w:rStyle w:val="PlaceholderText"/>
            </w:rPr>
            <w:t xml:space="preserve"> </w:t>
          </w:r>
        </w:sdtContent>
      </w:sdt>
      <w:r w:rsidR="00163F97">
        <w:br w:type="column"/>
      </w:r>
      <w:sdt>
        <w:sdtPr>
          <w:rPr>
            <w:rStyle w:val="Style1"/>
          </w:rPr>
          <w:id w:val="1068298107"/>
          <w:placeholder>
            <w:docPart w:val="F76311D005814D09B7FADEA2D1EC1C9A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Pr="002C0CC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signature</w:t>
          </w:r>
          <w:r w:rsidRPr="002C0CCE">
            <w:rPr>
              <w:rStyle w:val="PlaceholderText"/>
            </w:rPr>
            <w:t>.</w:t>
          </w:r>
        </w:sdtContent>
      </w:sdt>
    </w:p>
    <w:sdt>
      <w:sdtPr>
        <w:id w:val="-1073198197"/>
        <w:placeholder>
          <w:docPart w:val="B7E6F5C0D4154C57ADE1C64384B10B41"/>
        </w:placeholder>
        <w:showingPlcHdr/>
      </w:sdtPr>
      <w:sdtEndPr/>
      <w:sdtContent>
        <w:p w14:paraId="061D1B2A" w14:textId="77777777" w:rsidR="00DD39A0" w:rsidRDefault="00DD39A0" w:rsidP="00DD39A0">
          <w:pPr>
            <w:tabs>
              <w:tab w:val="left" w:pos="720"/>
              <w:tab w:val="right" w:pos="9360"/>
            </w:tabs>
            <w:spacing w:line="240" w:lineRule="auto"/>
            <w:jc w:val="both"/>
          </w:pPr>
          <w:r w:rsidRPr="002C0CC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law firm</w:t>
          </w:r>
          <w:r w:rsidRPr="002C0CCE">
            <w:rPr>
              <w:rStyle w:val="PlaceholderText"/>
            </w:rPr>
            <w:t>.</w:t>
          </w:r>
        </w:p>
      </w:sdtContent>
    </w:sdt>
    <w:sdt>
      <w:sdtPr>
        <w:id w:val="1646470584"/>
        <w:placeholder>
          <w:docPart w:val="9FCAC82331494F9982229AF097DC28E2"/>
        </w:placeholder>
        <w:showingPlcHdr/>
      </w:sdtPr>
      <w:sdtEndPr/>
      <w:sdtContent>
        <w:p w14:paraId="25A7DBF9" w14:textId="77777777" w:rsidR="00DD39A0" w:rsidRDefault="00DD39A0" w:rsidP="00DD39A0">
          <w:pPr>
            <w:tabs>
              <w:tab w:val="left" w:pos="720"/>
              <w:tab w:val="right" w:pos="9360"/>
            </w:tabs>
            <w:spacing w:line="240" w:lineRule="auto"/>
            <w:jc w:val="both"/>
          </w:pPr>
          <w:r w:rsidRPr="002C0CC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street address</w:t>
          </w:r>
          <w:r w:rsidRPr="002C0CCE">
            <w:rPr>
              <w:rStyle w:val="PlaceholderText"/>
            </w:rPr>
            <w:t>.</w:t>
          </w:r>
        </w:p>
      </w:sdtContent>
    </w:sdt>
    <w:sdt>
      <w:sdtPr>
        <w:id w:val="1450129979"/>
        <w:placeholder>
          <w:docPart w:val="A3C9BE377FB949EE810CF2341471F5F5"/>
        </w:placeholder>
        <w:showingPlcHdr/>
      </w:sdtPr>
      <w:sdtEndPr/>
      <w:sdtContent>
        <w:p w14:paraId="33AE9E66" w14:textId="77777777" w:rsidR="00DD39A0" w:rsidRDefault="00DD39A0" w:rsidP="00DD39A0">
          <w:pPr>
            <w:tabs>
              <w:tab w:val="left" w:pos="720"/>
              <w:tab w:val="right" w:pos="9360"/>
            </w:tabs>
            <w:spacing w:line="240" w:lineRule="auto"/>
            <w:jc w:val="both"/>
          </w:pPr>
          <w:r w:rsidRPr="002C0CC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city, state and zip</w:t>
          </w:r>
          <w:r w:rsidRPr="002C0CCE">
            <w:rPr>
              <w:rStyle w:val="PlaceholderText"/>
            </w:rPr>
            <w:t>.</w:t>
          </w:r>
        </w:p>
      </w:sdtContent>
    </w:sdt>
    <w:sdt>
      <w:sdtPr>
        <w:id w:val="967323208"/>
        <w:placeholder>
          <w:docPart w:val="70FB90C52BD0481BB9E18B86F8942340"/>
        </w:placeholder>
        <w:showingPlcHdr/>
      </w:sdtPr>
      <w:sdtEndPr/>
      <w:sdtContent>
        <w:p w14:paraId="4CFF78B5" w14:textId="77777777" w:rsidR="00DD39A0" w:rsidRDefault="00DD39A0" w:rsidP="00DD39A0">
          <w:pPr>
            <w:tabs>
              <w:tab w:val="left" w:pos="720"/>
              <w:tab w:val="right" w:pos="9360"/>
            </w:tabs>
            <w:spacing w:line="240" w:lineRule="auto"/>
            <w:jc w:val="both"/>
          </w:pPr>
          <w:r w:rsidRPr="002C0CC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telephone</w:t>
          </w:r>
          <w:r w:rsidRPr="002C0CCE">
            <w:rPr>
              <w:rStyle w:val="PlaceholderText"/>
            </w:rPr>
            <w:t>.</w:t>
          </w:r>
        </w:p>
      </w:sdtContent>
    </w:sdt>
    <w:sdt>
      <w:sdtPr>
        <w:id w:val="-755445221"/>
        <w:placeholder>
          <w:docPart w:val="FC814175CDE148158E9508EC88F61D7C"/>
        </w:placeholder>
        <w:showingPlcHdr/>
      </w:sdtPr>
      <w:sdtEndPr/>
      <w:sdtContent>
        <w:p w14:paraId="7FC6A6CB" w14:textId="77777777" w:rsidR="00DD39A0" w:rsidRDefault="00DD39A0" w:rsidP="00DD39A0">
          <w:pPr>
            <w:tabs>
              <w:tab w:val="left" w:pos="720"/>
              <w:tab w:val="right" w:pos="9360"/>
            </w:tabs>
            <w:spacing w:line="240" w:lineRule="auto"/>
            <w:jc w:val="both"/>
          </w:pPr>
          <w:r w:rsidRPr="002C0CC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email address</w:t>
          </w:r>
          <w:r w:rsidRPr="002C0CCE">
            <w:rPr>
              <w:rStyle w:val="PlaceholderText"/>
            </w:rPr>
            <w:t>.</w:t>
          </w:r>
        </w:p>
      </w:sdtContent>
    </w:sdt>
    <w:sdt>
      <w:sdtPr>
        <w:id w:val="-1230387585"/>
        <w:placeholder>
          <w:docPart w:val="D372B0E121344FEDA4C7F9196D426248"/>
        </w:placeholder>
        <w:showingPlcHdr/>
      </w:sdtPr>
      <w:sdtEndPr/>
      <w:sdtContent>
        <w:p w14:paraId="02F9C14C" w14:textId="77777777" w:rsidR="00DD39A0" w:rsidRDefault="00DD39A0" w:rsidP="00DD39A0">
          <w:pPr>
            <w:tabs>
              <w:tab w:val="left" w:pos="720"/>
              <w:tab w:val="right" w:pos="9360"/>
            </w:tabs>
            <w:spacing w:line="240" w:lineRule="auto"/>
            <w:jc w:val="both"/>
          </w:pPr>
          <w:r w:rsidRPr="002C0CC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Bar Number</w:t>
          </w:r>
        </w:p>
      </w:sdtContent>
    </w:sdt>
    <w:p w14:paraId="4279245A" w14:textId="77777777" w:rsidR="00DD39A0" w:rsidRDefault="00DD39A0" w:rsidP="00DD39A0">
      <w:pPr>
        <w:tabs>
          <w:tab w:val="left" w:pos="720"/>
          <w:tab w:val="right" w:pos="9360"/>
        </w:tabs>
        <w:spacing w:line="240" w:lineRule="auto"/>
        <w:jc w:val="both"/>
      </w:pPr>
      <w:r>
        <w:t xml:space="preserve">Attorney for </w:t>
      </w:r>
      <w:sdt>
        <w:sdtPr>
          <w:id w:val="1249467212"/>
          <w:placeholder>
            <w:docPart w:val="1AEFB05F71564FB1A399FD3A7BA75018"/>
          </w:placeholder>
          <w:showingPlcHdr/>
        </w:sdtPr>
        <w:sdtEndPr/>
        <w:sdtContent>
          <w:r w:rsidRPr="002C0CCE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party</w:t>
          </w:r>
          <w:r w:rsidRPr="002C0CCE">
            <w:rPr>
              <w:rStyle w:val="PlaceholderText"/>
            </w:rPr>
            <w:t xml:space="preserve"> </w:t>
          </w:r>
        </w:sdtContent>
      </w:sdt>
    </w:p>
    <w:p w14:paraId="3C745CD3" w14:textId="77777777" w:rsidR="00DD39A0" w:rsidRDefault="00DD39A0" w:rsidP="00DD39A0">
      <w:pPr>
        <w:tabs>
          <w:tab w:val="left" w:pos="720"/>
          <w:tab w:val="right" w:pos="9360"/>
        </w:tabs>
        <w:spacing w:line="240" w:lineRule="auto"/>
        <w:jc w:val="both"/>
      </w:pPr>
    </w:p>
    <w:p w14:paraId="1189B71F" w14:textId="77777777" w:rsidR="00DD39A0" w:rsidRDefault="00DD39A0" w:rsidP="008A1941">
      <w:pPr>
        <w:tabs>
          <w:tab w:val="left" w:pos="720"/>
          <w:tab w:val="right" w:pos="9360"/>
        </w:tabs>
        <w:spacing w:line="240" w:lineRule="auto"/>
        <w:jc w:val="both"/>
      </w:pPr>
    </w:p>
    <w:sectPr w:rsidR="00DD39A0" w:rsidSect="008A1941">
      <w:type w:val="continuous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1F68C" w14:textId="77777777" w:rsidR="000E736B" w:rsidRDefault="000E736B" w:rsidP="00D94ADC">
      <w:pPr>
        <w:spacing w:line="240" w:lineRule="auto"/>
      </w:pPr>
      <w:r>
        <w:separator/>
      </w:r>
    </w:p>
  </w:endnote>
  <w:endnote w:type="continuationSeparator" w:id="0">
    <w:p w14:paraId="5AD6259B" w14:textId="77777777" w:rsidR="000E736B" w:rsidRDefault="000E736B" w:rsidP="00D94A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88D6" w14:textId="77777777" w:rsidR="00CD7452" w:rsidRDefault="00CD7452">
    <w:pPr>
      <w:spacing w:line="240" w:lineRule="exact"/>
    </w:pPr>
  </w:p>
  <w:p w14:paraId="653A5FDE" w14:textId="77777777" w:rsidR="00CD7452" w:rsidRDefault="00454E9B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9C3DDA">
      <w:rPr>
        <w:noProof/>
      </w:rPr>
      <w:t>2</w:t>
    </w:r>
    <w:r>
      <w:rPr>
        <w:noProof/>
      </w:rPr>
      <w:fldChar w:fldCharType="end"/>
    </w:r>
  </w:p>
  <w:p w14:paraId="0B7CB798" w14:textId="77777777" w:rsidR="00CD7452" w:rsidRDefault="00CD74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CA026" w14:textId="77777777" w:rsidR="000E736B" w:rsidRDefault="000E736B" w:rsidP="00D94ADC">
      <w:pPr>
        <w:spacing w:line="240" w:lineRule="auto"/>
      </w:pPr>
      <w:r>
        <w:separator/>
      </w:r>
    </w:p>
  </w:footnote>
  <w:footnote w:type="continuationSeparator" w:id="0">
    <w:p w14:paraId="2A39450E" w14:textId="77777777" w:rsidR="000E736B" w:rsidRDefault="000E736B" w:rsidP="00D94A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26D64"/>
    <w:multiLevelType w:val="hybridMultilevel"/>
    <w:tmpl w:val="66428C9A"/>
    <w:lvl w:ilvl="0" w:tplc="2BEA2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4E4EE0"/>
    <w:multiLevelType w:val="hybridMultilevel"/>
    <w:tmpl w:val="564C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F5D69"/>
    <w:multiLevelType w:val="hybridMultilevel"/>
    <w:tmpl w:val="EB86F06A"/>
    <w:lvl w:ilvl="0" w:tplc="943A157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D55433"/>
    <w:multiLevelType w:val="hybridMultilevel"/>
    <w:tmpl w:val="D90AE148"/>
    <w:lvl w:ilvl="0" w:tplc="C07E54E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57562329">
    <w:abstractNumId w:val="2"/>
  </w:num>
  <w:num w:numId="2" w16cid:durableId="1845171381">
    <w:abstractNumId w:val="1"/>
  </w:num>
  <w:num w:numId="3" w16cid:durableId="1952080118">
    <w:abstractNumId w:val="0"/>
  </w:num>
  <w:num w:numId="4" w16cid:durableId="1854295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36B"/>
    <w:rsid w:val="00000129"/>
    <w:rsid w:val="00000E9C"/>
    <w:rsid w:val="00001F4E"/>
    <w:rsid w:val="00003C69"/>
    <w:rsid w:val="00003E27"/>
    <w:rsid w:val="00006B64"/>
    <w:rsid w:val="00007F7E"/>
    <w:rsid w:val="000106A3"/>
    <w:rsid w:val="0001073A"/>
    <w:rsid w:val="00010DD3"/>
    <w:rsid w:val="00015002"/>
    <w:rsid w:val="0001544C"/>
    <w:rsid w:val="000156DC"/>
    <w:rsid w:val="00015C3B"/>
    <w:rsid w:val="0001735D"/>
    <w:rsid w:val="000201DC"/>
    <w:rsid w:val="00022A83"/>
    <w:rsid w:val="00024103"/>
    <w:rsid w:val="00024DD0"/>
    <w:rsid w:val="00025A65"/>
    <w:rsid w:val="00033936"/>
    <w:rsid w:val="00034D34"/>
    <w:rsid w:val="00034F50"/>
    <w:rsid w:val="00037530"/>
    <w:rsid w:val="00040B20"/>
    <w:rsid w:val="000448C5"/>
    <w:rsid w:val="00046EAB"/>
    <w:rsid w:val="0005765E"/>
    <w:rsid w:val="00063BA7"/>
    <w:rsid w:val="00063E07"/>
    <w:rsid w:val="0006480B"/>
    <w:rsid w:val="00065654"/>
    <w:rsid w:val="0007109C"/>
    <w:rsid w:val="000738C2"/>
    <w:rsid w:val="00073A09"/>
    <w:rsid w:val="00074341"/>
    <w:rsid w:val="00083AB0"/>
    <w:rsid w:val="000923B2"/>
    <w:rsid w:val="000A0185"/>
    <w:rsid w:val="000A1846"/>
    <w:rsid w:val="000A2416"/>
    <w:rsid w:val="000A2910"/>
    <w:rsid w:val="000A3510"/>
    <w:rsid w:val="000A3545"/>
    <w:rsid w:val="000A436A"/>
    <w:rsid w:val="000A45D7"/>
    <w:rsid w:val="000A53E3"/>
    <w:rsid w:val="000A600C"/>
    <w:rsid w:val="000A6907"/>
    <w:rsid w:val="000A7A8B"/>
    <w:rsid w:val="000A7B0D"/>
    <w:rsid w:val="000A7E8E"/>
    <w:rsid w:val="000B0003"/>
    <w:rsid w:val="000B47E4"/>
    <w:rsid w:val="000B5470"/>
    <w:rsid w:val="000B6D89"/>
    <w:rsid w:val="000C58BA"/>
    <w:rsid w:val="000C7CB2"/>
    <w:rsid w:val="000D1D85"/>
    <w:rsid w:val="000D730B"/>
    <w:rsid w:val="000D7E7E"/>
    <w:rsid w:val="000E0DCF"/>
    <w:rsid w:val="000E1B39"/>
    <w:rsid w:val="000E383F"/>
    <w:rsid w:val="000E3CE0"/>
    <w:rsid w:val="000E5E9A"/>
    <w:rsid w:val="000E736B"/>
    <w:rsid w:val="000E7F3D"/>
    <w:rsid w:val="000F232D"/>
    <w:rsid w:val="000F377A"/>
    <w:rsid w:val="000F59D1"/>
    <w:rsid w:val="000F5E49"/>
    <w:rsid w:val="000F600B"/>
    <w:rsid w:val="00107EB3"/>
    <w:rsid w:val="00112E22"/>
    <w:rsid w:val="0011428A"/>
    <w:rsid w:val="001208A6"/>
    <w:rsid w:val="00121767"/>
    <w:rsid w:val="00123CF5"/>
    <w:rsid w:val="0012556D"/>
    <w:rsid w:val="0012558F"/>
    <w:rsid w:val="00131AA1"/>
    <w:rsid w:val="00131C6A"/>
    <w:rsid w:val="00134A59"/>
    <w:rsid w:val="00134DB3"/>
    <w:rsid w:val="001351D7"/>
    <w:rsid w:val="001355AA"/>
    <w:rsid w:val="00136392"/>
    <w:rsid w:val="001366DC"/>
    <w:rsid w:val="001416D5"/>
    <w:rsid w:val="00142C18"/>
    <w:rsid w:val="00143F54"/>
    <w:rsid w:val="00143FB5"/>
    <w:rsid w:val="00144767"/>
    <w:rsid w:val="00144C87"/>
    <w:rsid w:val="00146363"/>
    <w:rsid w:val="00150AC0"/>
    <w:rsid w:val="00151A4A"/>
    <w:rsid w:val="0015505B"/>
    <w:rsid w:val="00157872"/>
    <w:rsid w:val="00157F86"/>
    <w:rsid w:val="0016006A"/>
    <w:rsid w:val="00163F97"/>
    <w:rsid w:val="00165645"/>
    <w:rsid w:val="001712C7"/>
    <w:rsid w:val="001732CE"/>
    <w:rsid w:val="0017335C"/>
    <w:rsid w:val="001746A6"/>
    <w:rsid w:val="00174ED2"/>
    <w:rsid w:val="001838EB"/>
    <w:rsid w:val="00185115"/>
    <w:rsid w:val="00186024"/>
    <w:rsid w:val="00190A3B"/>
    <w:rsid w:val="00192718"/>
    <w:rsid w:val="00192EFF"/>
    <w:rsid w:val="001A1935"/>
    <w:rsid w:val="001A2C6F"/>
    <w:rsid w:val="001A4C03"/>
    <w:rsid w:val="001A6846"/>
    <w:rsid w:val="001B017A"/>
    <w:rsid w:val="001B052F"/>
    <w:rsid w:val="001B201B"/>
    <w:rsid w:val="001B6BB6"/>
    <w:rsid w:val="001B6D6F"/>
    <w:rsid w:val="001C157A"/>
    <w:rsid w:val="001C17C1"/>
    <w:rsid w:val="001C25AD"/>
    <w:rsid w:val="001C373A"/>
    <w:rsid w:val="001C37DC"/>
    <w:rsid w:val="001C3EA9"/>
    <w:rsid w:val="001C5B57"/>
    <w:rsid w:val="001C73FC"/>
    <w:rsid w:val="001C7D28"/>
    <w:rsid w:val="001C7FA7"/>
    <w:rsid w:val="001D04C1"/>
    <w:rsid w:val="001D220E"/>
    <w:rsid w:val="001D39AA"/>
    <w:rsid w:val="001D402B"/>
    <w:rsid w:val="001D57AB"/>
    <w:rsid w:val="001D5E51"/>
    <w:rsid w:val="001D5EE2"/>
    <w:rsid w:val="001E1B4A"/>
    <w:rsid w:val="001E34F9"/>
    <w:rsid w:val="001F2E7F"/>
    <w:rsid w:val="001F6193"/>
    <w:rsid w:val="001F6D7F"/>
    <w:rsid w:val="001F7801"/>
    <w:rsid w:val="00213544"/>
    <w:rsid w:val="00220CF1"/>
    <w:rsid w:val="00221844"/>
    <w:rsid w:val="00222783"/>
    <w:rsid w:val="00227492"/>
    <w:rsid w:val="002322ED"/>
    <w:rsid w:val="00233A26"/>
    <w:rsid w:val="002343CC"/>
    <w:rsid w:val="00235EBB"/>
    <w:rsid w:val="0023631D"/>
    <w:rsid w:val="00236C8E"/>
    <w:rsid w:val="0024101D"/>
    <w:rsid w:val="00244757"/>
    <w:rsid w:val="002461E6"/>
    <w:rsid w:val="00247866"/>
    <w:rsid w:val="0025722B"/>
    <w:rsid w:val="0026209B"/>
    <w:rsid w:val="0026462A"/>
    <w:rsid w:val="00266FCE"/>
    <w:rsid w:val="0026702A"/>
    <w:rsid w:val="0026792B"/>
    <w:rsid w:val="002700BB"/>
    <w:rsid w:val="002722C4"/>
    <w:rsid w:val="00273FBA"/>
    <w:rsid w:val="00277435"/>
    <w:rsid w:val="002825F5"/>
    <w:rsid w:val="002832C4"/>
    <w:rsid w:val="00283D6C"/>
    <w:rsid w:val="002847B3"/>
    <w:rsid w:val="00287686"/>
    <w:rsid w:val="00293B8B"/>
    <w:rsid w:val="002947C8"/>
    <w:rsid w:val="0029717C"/>
    <w:rsid w:val="00297D0D"/>
    <w:rsid w:val="002A17D3"/>
    <w:rsid w:val="002A2E82"/>
    <w:rsid w:val="002A2EE8"/>
    <w:rsid w:val="002A3F6E"/>
    <w:rsid w:val="002A6EA7"/>
    <w:rsid w:val="002A7F61"/>
    <w:rsid w:val="002C0797"/>
    <w:rsid w:val="002C094B"/>
    <w:rsid w:val="002C1DCC"/>
    <w:rsid w:val="002C22EC"/>
    <w:rsid w:val="002C2F99"/>
    <w:rsid w:val="002C5B3B"/>
    <w:rsid w:val="002C5B4D"/>
    <w:rsid w:val="002C73D7"/>
    <w:rsid w:val="002C7B79"/>
    <w:rsid w:val="002D3F67"/>
    <w:rsid w:val="002D5003"/>
    <w:rsid w:val="002D6697"/>
    <w:rsid w:val="002E0705"/>
    <w:rsid w:val="002E26E8"/>
    <w:rsid w:val="002E46CA"/>
    <w:rsid w:val="002E5FD6"/>
    <w:rsid w:val="002F0AE5"/>
    <w:rsid w:val="002F17FB"/>
    <w:rsid w:val="002F1E00"/>
    <w:rsid w:val="002F4852"/>
    <w:rsid w:val="002F597D"/>
    <w:rsid w:val="002F5BE7"/>
    <w:rsid w:val="002F60AD"/>
    <w:rsid w:val="002F73FF"/>
    <w:rsid w:val="002F7B7A"/>
    <w:rsid w:val="00302DC4"/>
    <w:rsid w:val="0030416E"/>
    <w:rsid w:val="003045D8"/>
    <w:rsid w:val="00307155"/>
    <w:rsid w:val="00307216"/>
    <w:rsid w:val="00307C53"/>
    <w:rsid w:val="0031024F"/>
    <w:rsid w:val="00311478"/>
    <w:rsid w:val="00312414"/>
    <w:rsid w:val="003126FB"/>
    <w:rsid w:val="00321AB1"/>
    <w:rsid w:val="00321CB2"/>
    <w:rsid w:val="0032730A"/>
    <w:rsid w:val="00333E9A"/>
    <w:rsid w:val="00337DBE"/>
    <w:rsid w:val="00340652"/>
    <w:rsid w:val="00341A6C"/>
    <w:rsid w:val="00343606"/>
    <w:rsid w:val="00343C69"/>
    <w:rsid w:val="00344463"/>
    <w:rsid w:val="003449DF"/>
    <w:rsid w:val="00350002"/>
    <w:rsid w:val="00354E09"/>
    <w:rsid w:val="00354EB4"/>
    <w:rsid w:val="00354FF5"/>
    <w:rsid w:val="00355A10"/>
    <w:rsid w:val="00355A3F"/>
    <w:rsid w:val="0035647F"/>
    <w:rsid w:val="003608FE"/>
    <w:rsid w:val="00360F45"/>
    <w:rsid w:val="00360FE6"/>
    <w:rsid w:val="003615A3"/>
    <w:rsid w:val="00365B47"/>
    <w:rsid w:val="00366718"/>
    <w:rsid w:val="0037349A"/>
    <w:rsid w:val="00374F0F"/>
    <w:rsid w:val="003820CA"/>
    <w:rsid w:val="00384E27"/>
    <w:rsid w:val="00384F8B"/>
    <w:rsid w:val="0039206B"/>
    <w:rsid w:val="00392BB7"/>
    <w:rsid w:val="00393C85"/>
    <w:rsid w:val="003967A3"/>
    <w:rsid w:val="00397FA7"/>
    <w:rsid w:val="003A0B18"/>
    <w:rsid w:val="003A34D9"/>
    <w:rsid w:val="003A45AC"/>
    <w:rsid w:val="003A532B"/>
    <w:rsid w:val="003A793E"/>
    <w:rsid w:val="003B00D8"/>
    <w:rsid w:val="003B29FE"/>
    <w:rsid w:val="003B2D3B"/>
    <w:rsid w:val="003B3639"/>
    <w:rsid w:val="003B529E"/>
    <w:rsid w:val="003B72B0"/>
    <w:rsid w:val="003C16D2"/>
    <w:rsid w:val="003C34CB"/>
    <w:rsid w:val="003C5AE7"/>
    <w:rsid w:val="003C7C1E"/>
    <w:rsid w:val="003D011C"/>
    <w:rsid w:val="003D4617"/>
    <w:rsid w:val="003D48A6"/>
    <w:rsid w:val="003D4CB6"/>
    <w:rsid w:val="003D5D22"/>
    <w:rsid w:val="003D73DE"/>
    <w:rsid w:val="003E2EC3"/>
    <w:rsid w:val="003E34FE"/>
    <w:rsid w:val="003E359C"/>
    <w:rsid w:val="003E373B"/>
    <w:rsid w:val="003E6006"/>
    <w:rsid w:val="003E7F87"/>
    <w:rsid w:val="003F19E0"/>
    <w:rsid w:val="003F458D"/>
    <w:rsid w:val="003F63D6"/>
    <w:rsid w:val="0040455C"/>
    <w:rsid w:val="00404915"/>
    <w:rsid w:val="004055BF"/>
    <w:rsid w:val="004063C7"/>
    <w:rsid w:val="00406756"/>
    <w:rsid w:val="00411601"/>
    <w:rsid w:val="0041204C"/>
    <w:rsid w:val="004124B3"/>
    <w:rsid w:val="00417CF5"/>
    <w:rsid w:val="00423339"/>
    <w:rsid w:val="00425A06"/>
    <w:rsid w:val="004260DF"/>
    <w:rsid w:val="004268E1"/>
    <w:rsid w:val="00427463"/>
    <w:rsid w:val="004348BA"/>
    <w:rsid w:val="00435769"/>
    <w:rsid w:val="00436889"/>
    <w:rsid w:val="00437741"/>
    <w:rsid w:val="0044165D"/>
    <w:rsid w:val="00442493"/>
    <w:rsid w:val="0044454D"/>
    <w:rsid w:val="004460B7"/>
    <w:rsid w:val="0045181E"/>
    <w:rsid w:val="00454E9B"/>
    <w:rsid w:val="0045528E"/>
    <w:rsid w:val="00455858"/>
    <w:rsid w:val="0045620D"/>
    <w:rsid w:val="00456BF3"/>
    <w:rsid w:val="0046087A"/>
    <w:rsid w:val="004613AA"/>
    <w:rsid w:val="004634EE"/>
    <w:rsid w:val="00465797"/>
    <w:rsid w:val="00467AE1"/>
    <w:rsid w:val="004731F4"/>
    <w:rsid w:val="00476267"/>
    <w:rsid w:val="00476B37"/>
    <w:rsid w:val="0048073D"/>
    <w:rsid w:val="0048374C"/>
    <w:rsid w:val="0048505B"/>
    <w:rsid w:val="00486431"/>
    <w:rsid w:val="004865E2"/>
    <w:rsid w:val="00487D74"/>
    <w:rsid w:val="00487FA2"/>
    <w:rsid w:val="00490130"/>
    <w:rsid w:val="00495201"/>
    <w:rsid w:val="00496348"/>
    <w:rsid w:val="004963C5"/>
    <w:rsid w:val="004A1C68"/>
    <w:rsid w:val="004A59E4"/>
    <w:rsid w:val="004A71F4"/>
    <w:rsid w:val="004B3B8D"/>
    <w:rsid w:val="004C069C"/>
    <w:rsid w:val="004C082A"/>
    <w:rsid w:val="004C12A1"/>
    <w:rsid w:val="004C256F"/>
    <w:rsid w:val="004C456F"/>
    <w:rsid w:val="004C5EE9"/>
    <w:rsid w:val="004D48C9"/>
    <w:rsid w:val="004D4BFB"/>
    <w:rsid w:val="004D5662"/>
    <w:rsid w:val="004D7FC2"/>
    <w:rsid w:val="004E0276"/>
    <w:rsid w:val="004E1E25"/>
    <w:rsid w:val="004E225E"/>
    <w:rsid w:val="004E3340"/>
    <w:rsid w:val="004E3603"/>
    <w:rsid w:val="004E466A"/>
    <w:rsid w:val="004E4872"/>
    <w:rsid w:val="004E52F9"/>
    <w:rsid w:val="004E56EF"/>
    <w:rsid w:val="004E7D0A"/>
    <w:rsid w:val="004F38FF"/>
    <w:rsid w:val="004F6C62"/>
    <w:rsid w:val="005001F3"/>
    <w:rsid w:val="00500356"/>
    <w:rsid w:val="00502B1E"/>
    <w:rsid w:val="00503A1A"/>
    <w:rsid w:val="00503BCB"/>
    <w:rsid w:val="00504E23"/>
    <w:rsid w:val="00507382"/>
    <w:rsid w:val="0050765B"/>
    <w:rsid w:val="00507948"/>
    <w:rsid w:val="00512E1F"/>
    <w:rsid w:val="00515D99"/>
    <w:rsid w:val="00515DE7"/>
    <w:rsid w:val="00516AFD"/>
    <w:rsid w:val="0052042C"/>
    <w:rsid w:val="005205EF"/>
    <w:rsid w:val="005239E5"/>
    <w:rsid w:val="00524471"/>
    <w:rsid w:val="0052606C"/>
    <w:rsid w:val="00526D82"/>
    <w:rsid w:val="005368A1"/>
    <w:rsid w:val="00537FDD"/>
    <w:rsid w:val="00541C86"/>
    <w:rsid w:val="00543BDD"/>
    <w:rsid w:val="00544D62"/>
    <w:rsid w:val="00546E00"/>
    <w:rsid w:val="00547532"/>
    <w:rsid w:val="005521C2"/>
    <w:rsid w:val="00552C42"/>
    <w:rsid w:val="00570430"/>
    <w:rsid w:val="00571A5A"/>
    <w:rsid w:val="00571D30"/>
    <w:rsid w:val="00572307"/>
    <w:rsid w:val="005767BE"/>
    <w:rsid w:val="005775CE"/>
    <w:rsid w:val="00581E5B"/>
    <w:rsid w:val="005821B2"/>
    <w:rsid w:val="0058294C"/>
    <w:rsid w:val="005833A7"/>
    <w:rsid w:val="005851D3"/>
    <w:rsid w:val="00585DBD"/>
    <w:rsid w:val="0058664C"/>
    <w:rsid w:val="00587227"/>
    <w:rsid w:val="0058730E"/>
    <w:rsid w:val="0059271E"/>
    <w:rsid w:val="00593BC5"/>
    <w:rsid w:val="005948F5"/>
    <w:rsid w:val="00595589"/>
    <w:rsid w:val="00596285"/>
    <w:rsid w:val="0059670F"/>
    <w:rsid w:val="005A0B8A"/>
    <w:rsid w:val="005A1F2B"/>
    <w:rsid w:val="005A3841"/>
    <w:rsid w:val="005A55A5"/>
    <w:rsid w:val="005A69D8"/>
    <w:rsid w:val="005A6A46"/>
    <w:rsid w:val="005B0BE6"/>
    <w:rsid w:val="005B2830"/>
    <w:rsid w:val="005B492B"/>
    <w:rsid w:val="005B5F48"/>
    <w:rsid w:val="005B73E6"/>
    <w:rsid w:val="005C1858"/>
    <w:rsid w:val="005C3762"/>
    <w:rsid w:val="005C4443"/>
    <w:rsid w:val="005C5452"/>
    <w:rsid w:val="005D3211"/>
    <w:rsid w:val="005D4997"/>
    <w:rsid w:val="005E0226"/>
    <w:rsid w:val="005E0ECD"/>
    <w:rsid w:val="005E3A90"/>
    <w:rsid w:val="005E4DBC"/>
    <w:rsid w:val="005E64A5"/>
    <w:rsid w:val="005E66AE"/>
    <w:rsid w:val="005E7761"/>
    <w:rsid w:val="005E7D8B"/>
    <w:rsid w:val="005F5086"/>
    <w:rsid w:val="005F5121"/>
    <w:rsid w:val="005F565B"/>
    <w:rsid w:val="00600278"/>
    <w:rsid w:val="0060052B"/>
    <w:rsid w:val="00602320"/>
    <w:rsid w:val="006066C6"/>
    <w:rsid w:val="00606C92"/>
    <w:rsid w:val="006109E9"/>
    <w:rsid w:val="00614580"/>
    <w:rsid w:val="0061699B"/>
    <w:rsid w:val="006170C1"/>
    <w:rsid w:val="00624AEA"/>
    <w:rsid w:val="006335F9"/>
    <w:rsid w:val="00635E74"/>
    <w:rsid w:val="00643135"/>
    <w:rsid w:val="006432E5"/>
    <w:rsid w:val="006438EC"/>
    <w:rsid w:val="00645D62"/>
    <w:rsid w:val="00651F5B"/>
    <w:rsid w:val="00655EFE"/>
    <w:rsid w:val="0065733F"/>
    <w:rsid w:val="006607D5"/>
    <w:rsid w:val="00660A93"/>
    <w:rsid w:val="00661217"/>
    <w:rsid w:val="00661B2B"/>
    <w:rsid w:val="0066259D"/>
    <w:rsid w:val="0066328A"/>
    <w:rsid w:val="00663CEF"/>
    <w:rsid w:val="00665241"/>
    <w:rsid w:val="006713B4"/>
    <w:rsid w:val="0067146B"/>
    <w:rsid w:val="00672180"/>
    <w:rsid w:val="006723A0"/>
    <w:rsid w:val="00675EEF"/>
    <w:rsid w:val="006764DF"/>
    <w:rsid w:val="006766C0"/>
    <w:rsid w:val="00676747"/>
    <w:rsid w:val="00677314"/>
    <w:rsid w:val="00677C90"/>
    <w:rsid w:val="00683027"/>
    <w:rsid w:val="00683500"/>
    <w:rsid w:val="006878F9"/>
    <w:rsid w:val="00690BF1"/>
    <w:rsid w:val="006914D6"/>
    <w:rsid w:val="006924A9"/>
    <w:rsid w:val="00693597"/>
    <w:rsid w:val="00696A15"/>
    <w:rsid w:val="00696B82"/>
    <w:rsid w:val="006975E3"/>
    <w:rsid w:val="00697C5E"/>
    <w:rsid w:val="00697D52"/>
    <w:rsid w:val="006A0B9B"/>
    <w:rsid w:val="006A0BF0"/>
    <w:rsid w:val="006A1567"/>
    <w:rsid w:val="006A2B54"/>
    <w:rsid w:val="006B07F1"/>
    <w:rsid w:val="006B0A6F"/>
    <w:rsid w:val="006B19FA"/>
    <w:rsid w:val="006B1FA6"/>
    <w:rsid w:val="006B2297"/>
    <w:rsid w:val="006B2BBF"/>
    <w:rsid w:val="006C14A6"/>
    <w:rsid w:val="006C18FE"/>
    <w:rsid w:val="006C1E34"/>
    <w:rsid w:val="006D1870"/>
    <w:rsid w:val="006D3899"/>
    <w:rsid w:val="006D56C9"/>
    <w:rsid w:val="006D6D93"/>
    <w:rsid w:val="006D7C6B"/>
    <w:rsid w:val="006E0373"/>
    <w:rsid w:val="006E0E45"/>
    <w:rsid w:val="006E245D"/>
    <w:rsid w:val="006E67F8"/>
    <w:rsid w:val="006F137D"/>
    <w:rsid w:val="006F37F8"/>
    <w:rsid w:val="006F4499"/>
    <w:rsid w:val="006F4FE1"/>
    <w:rsid w:val="006F521E"/>
    <w:rsid w:val="006F549F"/>
    <w:rsid w:val="006F5640"/>
    <w:rsid w:val="006F69A6"/>
    <w:rsid w:val="006F7D9D"/>
    <w:rsid w:val="007029DA"/>
    <w:rsid w:val="00703BA8"/>
    <w:rsid w:val="007053B6"/>
    <w:rsid w:val="00705930"/>
    <w:rsid w:val="00706F72"/>
    <w:rsid w:val="00710535"/>
    <w:rsid w:val="00711346"/>
    <w:rsid w:val="00714012"/>
    <w:rsid w:val="00714DB1"/>
    <w:rsid w:val="0072037C"/>
    <w:rsid w:val="00720D46"/>
    <w:rsid w:val="00723DB3"/>
    <w:rsid w:val="007249E9"/>
    <w:rsid w:val="00724A57"/>
    <w:rsid w:val="00730AFC"/>
    <w:rsid w:val="00730FB6"/>
    <w:rsid w:val="0073107C"/>
    <w:rsid w:val="00731121"/>
    <w:rsid w:val="0073230E"/>
    <w:rsid w:val="007330A5"/>
    <w:rsid w:val="007345AA"/>
    <w:rsid w:val="00734A2B"/>
    <w:rsid w:val="00736DD5"/>
    <w:rsid w:val="007374EE"/>
    <w:rsid w:val="00743FEE"/>
    <w:rsid w:val="0075096E"/>
    <w:rsid w:val="00751CCB"/>
    <w:rsid w:val="00751FFF"/>
    <w:rsid w:val="007538B2"/>
    <w:rsid w:val="00753EC2"/>
    <w:rsid w:val="007544D5"/>
    <w:rsid w:val="00755576"/>
    <w:rsid w:val="00755EDE"/>
    <w:rsid w:val="0075661F"/>
    <w:rsid w:val="00756E92"/>
    <w:rsid w:val="0075730E"/>
    <w:rsid w:val="00761837"/>
    <w:rsid w:val="00761D6D"/>
    <w:rsid w:val="007624B9"/>
    <w:rsid w:val="00763242"/>
    <w:rsid w:val="007636F8"/>
    <w:rsid w:val="00763DCE"/>
    <w:rsid w:val="0077475E"/>
    <w:rsid w:val="00774D44"/>
    <w:rsid w:val="00774EB7"/>
    <w:rsid w:val="007772F6"/>
    <w:rsid w:val="00777A77"/>
    <w:rsid w:val="00784AA4"/>
    <w:rsid w:val="00787540"/>
    <w:rsid w:val="007916E2"/>
    <w:rsid w:val="0079463F"/>
    <w:rsid w:val="007A2063"/>
    <w:rsid w:val="007A2ACE"/>
    <w:rsid w:val="007A2CF7"/>
    <w:rsid w:val="007A2EAA"/>
    <w:rsid w:val="007A4739"/>
    <w:rsid w:val="007A4A4E"/>
    <w:rsid w:val="007A5120"/>
    <w:rsid w:val="007A592E"/>
    <w:rsid w:val="007B0629"/>
    <w:rsid w:val="007B5253"/>
    <w:rsid w:val="007B675D"/>
    <w:rsid w:val="007B726B"/>
    <w:rsid w:val="007C0E4E"/>
    <w:rsid w:val="007C3330"/>
    <w:rsid w:val="007C4BB4"/>
    <w:rsid w:val="007C6FC7"/>
    <w:rsid w:val="007D388B"/>
    <w:rsid w:val="007D61D6"/>
    <w:rsid w:val="007D6704"/>
    <w:rsid w:val="007E0CB1"/>
    <w:rsid w:val="007E0E81"/>
    <w:rsid w:val="007E1971"/>
    <w:rsid w:val="007E38DB"/>
    <w:rsid w:val="007F16B9"/>
    <w:rsid w:val="007F335E"/>
    <w:rsid w:val="007F3970"/>
    <w:rsid w:val="007F4C43"/>
    <w:rsid w:val="007F5B9D"/>
    <w:rsid w:val="007F5E15"/>
    <w:rsid w:val="007F7542"/>
    <w:rsid w:val="00800634"/>
    <w:rsid w:val="00805D6E"/>
    <w:rsid w:val="00805EE8"/>
    <w:rsid w:val="00807314"/>
    <w:rsid w:val="0081043E"/>
    <w:rsid w:val="00813892"/>
    <w:rsid w:val="00814E84"/>
    <w:rsid w:val="00815031"/>
    <w:rsid w:val="008176EE"/>
    <w:rsid w:val="00817F93"/>
    <w:rsid w:val="008221DB"/>
    <w:rsid w:val="00822260"/>
    <w:rsid w:val="00823B0E"/>
    <w:rsid w:val="00827FA8"/>
    <w:rsid w:val="00830A3B"/>
    <w:rsid w:val="008341F4"/>
    <w:rsid w:val="00834D64"/>
    <w:rsid w:val="00835B13"/>
    <w:rsid w:val="00842F53"/>
    <w:rsid w:val="00846352"/>
    <w:rsid w:val="008470DA"/>
    <w:rsid w:val="0085108E"/>
    <w:rsid w:val="008519F7"/>
    <w:rsid w:val="00853F61"/>
    <w:rsid w:val="008543E0"/>
    <w:rsid w:val="008545B8"/>
    <w:rsid w:val="0085527B"/>
    <w:rsid w:val="0085567D"/>
    <w:rsid w:val="00855ABC"/>
    <w:rsid w:val="00855FF0"/>
    <w:rsid w:val="008570A3"/>
    <w:rsid w:val="00860A11"/>
    <w:rsid w:val="00863682"/>
    <w:rsid w:val="0087036E"/>
    <w:rsid w:val="00870B7A"/>
    <w:rsid w:val="008732E4"/>
    <w:rsid w:val="0087346E"/>
    <w:rsid w:val="0087504F"/>
    <w:rsid w:val="008811E3"/>
    <w:rsid w:val="00881FFB"/>
    <w:rsid w:val="0088345B"/>
    <w:rsid w:val="008857A2"/>
    <w:rsid w:val="00890F8F"/>
    <w:rsid w:val="00894E61"/>
    <w:rsid w:val="008A1535"/>
    <w:rsid w:val="008A155C"/>
    <w:rsid w:val="008A172D"/>
    <w:rsid w:val="008A1941"/>
    <w:rsid w:val="008A4D5C"/>
    <w:rsid w:val="008A7BB2"/>
    <w:rsid w:val="008B54BE"/>
    <w:rsid w:val="008B567A"/>
    <w:rsid w:val="008B7173"/>
    <w:rsid w:val="008C0160"/>
    <w:rsid w:val="008C544A"/>
    <w:rsid w:val="008C69E7"/>
    <w:rsid w:val="008C750E"/>
    <w:rsid w:val="008E21F5"/>
    <w:rsid w:val="008E4E4E"/>
    <w:rsid w:val="008F402E"/>
    <w:rsid w:val="008F7F68"/>
    <w:rsid w:val="009019C8"/>
    <w:rsid w:val="009038C5"/>
    <w:rsid w:val="00903B33"/>
    <w:rsid w:val="00905725"/>
    <w:rsid w:val="00905E8C"/>
    <w:rsid w:val="00907433"/>
    <w:rsid w:val="00907D11"/>
    <w:rsid w:val="00912253"/>
    <w:rsid w:val="00917573"/>
    <w:rsid w:val="00920BBA"/>
    <w:rsid w:val="00921B41"/>
    <w:rsid w:val="00924505"/>
    <w:rsid w:val="009251B6"/>
    <w:rsid w:val="00926046"/>
    <w:rsid w:val="009267B5"/>
    <w:rsid w:val="00926896"/>
    <w:rsid w:val="00927C79"/>
    <w:rsid w:val="00930726"/>
    <w:rsid w:val="009308E4"/>
    <w:rsid w:val="009309EB"/>
    <w:rsid w:val="00930A0D"/>
    <w:rsid w:val="00933500"/>
    <w:rsid w:val="00934035"/>
    <w:rsid w:val="00936B8C"/>
    <w:rsid w:val="00942895"/>
    <w:rsid w:val="00944C75"/>
    <w:rsid w:val="0095144A"/>
    <w:rsid w:val="00951769"/>
    <w:rsid w:val="00953F80"/>
    <w:rsid w:val="00954D1D"/>
    <w:rsid w:val="009601E1"/>
    <w:rsid w:val="00963E3F"/>
    <w:rsid w:val="00964045"/>
    <w:rsid w:val="00965279"/>
    <w:rsid w:val="00966E81"/>
    <w:rsid w:val="009670FA"/>
    <w:rsid w:val="00967EC9"/>
    <w:rsid w:val="00970D0A"/>
    <w:rsid w:val="0097297B"/>
    <w:rsid w:val="00977BCE"/>
    <w:rsid w:val="00980298"/>
    <w:rsid w:val="00980A75"/>
    <w:rsid w:val="009812ED"/>
    <w:rsid w:val="0099118C"/>
    <w:rsid w:val="00992630"/>
    <w:rsid w:val="009942AE"/>
    <w:rsid w:val="009957CD"/>
    <w:rsid w:val="00996D86"/>
    <w:rsid w:val="009A0644"/>
    <w:rsid w:val="009A2A6A"/>
    <w:rsid w:val="009A403D"/>
    <w:rsid w:val="009A5853"/>
    <w:rsid w:val="009A595E"/>
    <w:rsid w:val="009A7EEF"/>
    <w:rsid w:val="009B430B"/>
    <w:rsid w:val="009B497C"/>
    <w:rsid w:val="009B6197"/>
    <w:rsid w:val="009C3DDA"/>
    <w:rsid w:val="009C5345"/>
    <w:rsid w:val="009C68FE"/>
    <w:rsid w:val="009C6BD1"/>
    <w:rsid w:val="009D0680"/>
    <w:rsid w:val="009D280D"/>
    <w:rsid w:val="009D3973"/>
    <w:rsid w:val="009D446F"/>
    <w:rsid w:val="009D45B4"/>
    <w:rsid w:val="009E0774"/>
    <w:rsid w:val="009E1124"/>
    <w:rsid w:val="009E18ED"/>
    <w:rsid w:val="009E1BFC"/>
    <w:rsid w:val="009E3262"/>
    <w:rsid w:val="009E3D40"/>
    <w:rsid w:val="009E6018"/>
    <w:rsid w:val="009E6645"/>
    <w:rsid w:val="009F09B7"/>
    <w:rsid w:val="009F251D"/>
    <w:rsid w:val="009F3EBF"/>
    <w:rsid w:val="009F4BD3"/>
    <w:rsid w:val="009F531A"/>
    <w:rsid w:val="009F7AC0"/>
    <w:rsid w:val="00A019BD"/>
    <w:rsid w:val="00A04C75"/>
    <w:rsid w:val="00A06EBD"/>
    <w:rsid w:val="00A118B1"/>
    <w:rsid w:val="00A11FC2"/>
    <w:rsid w:val="00A1293C"/>
    <w:rsid w:val="00A13B72"/>
    <w:rsid w:val="00A13D39"/>
    <w:rsid w:val="00A13DF9"/>
    <w:rsid w:val="00A14AE6"/>
    <w:rsid w:val="00A21697"/>
    <w:rsid w:val="00A27419"/>
    <w:rsid w:val="00A31585"/>
    <w:rsid w:val="00A31C6E"/>
    <w:rsid w:val="00A32E4A"/>
    <w:rsid w:val="00A34261"/>
    <w:rsid w:val="00A35099"/>
    <w:rsid w:val="00A37363"/>
    <w:rsid w:val="00A4108F"/>
    <w:rsid w:val="00A4242B"/>
    <w:rsid w:val="00A428DB"/>
    <w:rsid w:val="00A43BD2"/>
    <w:rsid w:val="00A46F3A"/>
    <w:rsid w:val="00A61E28"/>
    <w:rsid w:val="00A64AB3"/>
    <w:rsid w:val="00A64B1A"/>
    <w:rsid w:val="00A64EF3"/>
    <w:rsid w:val="00A6748F"/>
    <w:rsid w:val="00A726E1"/>
    <w:rsid w:val="00A77070"/>
    <w:rsid w:val="00A80694"/>
    <w:rsid w:val="00A84355"/>
    <w:rsid w:val="00A853D9"/>
    <w:rsid w:val="00A85FF5"/>
    <w:rsid w:val="00A86292"/>
    <w:rsid w:val="00A863BC"/>
    <w:rsid w:val="00A878B4"/>
    <w:rsid w:val="00A87F3C"/>
    <w:rsid w:val="00A938D7"/>
    <w:rsid w:val="00A94459"/>
    <w:rsid w:val="00A95EA5"/>
    <w:rsid w:val="00A96379"/>
    <w:rsid w:val="00A973AE"/>
    <w:rsid w:val="00AA0462"/>
    <w:rsid w:val="00AA0B2E"/>
    <w:rsid w:val="00AA0F23"/>
    <w:rsid w:val="00AA3AF4"/>
    <w:rsid w:val="00AA5C53"/>
    <w:rsid w:val="00AA5CD4"/>
    <w:rsid w:val="00AB1997"/>
    <w:rsid w:val="00AB25B1"/>
    <w:rsid w:val="00AB2C80"/>
    <w:rsid w:val="00AB73A2"/>
    <w:rsid w:val="00AB78D9"/>
    <w:rsid w:val="00AB7956"/>
    <w:rsid w:val="00AC1C11"/>
    <w:rsid w:val="00AC49AB"/>
    <w:rsid w:val="00AC4F07"/>
    <w:rsid w:val="00AC5461"/>
    <w:rsid w:val="00AC6293"/>
    <w:rsid w:val="00AD1A7E"/>
    <w:rsid w:val="00AD356E"/>
    <w:rsid w:val="00AD3E71"/>
    <w:rsid w:val="00AD60BD"/>
    <w:rsid w:val="00AD6DCE"/>
    <w:rsid w:val="00AD735D"/>
    <w:rsid w:val="00AE1040"/>
    <w:rsid w:val="00AE16DD"/>
    <w:rsid w:val="00AE2C2B"/>
    <w:rsid w:val="00AE4247"/>
    <w:rsid w:val="00AE444C"/>
    <w:rsid w:val="00AF1441"/>
    <w:rsid w:val="00AF2233"/>
    <w:rsid w:val="00AF3D64"/>
    <w:rsid w:val="00B00D03"/>
    <w:rsid w:val="00B0297B"/>
    <w:rsid w:val="00B05E59"/>
    <w:rsid w:val="00B07E83"/>
    <w:rsid w:val="00B10D8D"/>
    <w:rsid w:val="00B138DB"/>
    <w:rsid w:val="00B1476E"/>
    <w:rsid w:val="00B1797A"/>
    <w:rsid w:val="00B20C2E"/>
    <w:rsid w:val="00B23DBC"/>
    <w:rsid w:val="00B2692D"/>
    <w:rsid w:val="00B32294"/>
    <w:rsid w:val="00B37E48"/>
    <w:rsid w:val="00B40376"/>
    <w:rsid w:val="00B42167"/>
    <w:rsid w:val="00B43939"/>
    <w:rsid w:val="00B43B57"/>
    <w:rsid w:val="00B44470"/>
    <w:rsid w:val="00B444FD"/>
    <w:rsid w:val="00B530EF"/>
    <w:rsid w:val="00B5314E"/>
    <w:rsid w:val="00B5344C"/>
    <w:rsid w:val="00B56DCB"/>
    <w:rsid w:val="00B6009D"/>
    <w:rsid w:val="00B60277"/>
    <w:rsid w:val="00B62540"/>
    <w:rsid w:val="00B651C2"/>
    <w:rsid w:val="00B66016"/>
    <w:rsid w:val="00B70AC4"/>
    <w:rsid w:val="00B70F55"/>
    <w:rsid w:val="00B72D09"/>
    <w:rsid w:val="00B81F24"/>
    <w:rsid w:val="00B863C3"/>
    <w:rsid w:val="00B86488"/>
    <w:rsid w:val="00B8667D"/>
    <w:rsid w:val="00B9277E"/>
    <w:rsid w:val="00B952BD"/>
    <w:rsid w:val="00B95A6F"/>
    <w:rsid w:val="00B96EA5"/>
    <w:rsid w:val="00B970E4"/>
    <w:rsid w:val="00B97578"/>
    <w:rsid w:val="00BA3C0E"/>
    <w:rsid w:val="00BA43DE"/>
    <w:rsid w:val="00BA46DE"/>
    <w:rsid w:val="00BA5569"/>
    <w:rsid w:val="00BB0E43"/>
    <w:rsid w:val="00BB1079"/>
    <w:rsid w:val="00BB11AF"/>
    <w:rsid w:val="00BB16D1"/>
    <w:rsid w:val="00BB20EC"/>
    <w:rsid w:val="00BB2685"/>
    <w:rsid w:val="00BB312F"/>
    <w:rsid w:val="00BB3286"/>
    <w:rsid w:val="00BB350E"/>
    <w:rsid w:val="00BB5952"/>
    <w:rsid w:val="00BB5F9C"/>
    <w:rsid w:val="00BC0F5E"/>
    <w:rsid w:val="00BC4E6F"/>
    <w:rsid w:val="00BD1545"/>
    <w:rsid w:val="00BD2E9E"/>
    <w:rsid w:val="00BD45DE"/>
    <w:rsid w:val="00BD473C"/>
    <w:rsid w:val="00BE76F7"/>
    <w:rsid w:val="00BF02A9"/>
    <w:rsid w:val="00C015D4"/>
    <w:rsid w:val="00C024D0"/>
    <w:rsid w:val="00C043EC"/>
    <w:rsid w:val="00C07C6F"/>
    <w:rsid w:val="00C12B52"/>
    <w:rsid w:val="00C14476"/>
    <w:rsid w:val="00C14CD2"/>
    <w:rsid w:val="00C209C2"/>
    <w:rsid w:val="00C24BCE"/>
    <w:rsid w:val="00C24BD0"/>
    <w:rsid w:val="00C24BE3"/>
    <w:rsid w:val="00C26816"/>
    <w:rsid w:val="00C27283"/>
    <w:rsid w:val="00C317C6"/>
    <w:rsid w:val="00C32348"/>
    <w:rsid w:val="00C33276"/>
    <w:rsid w:val="00C3370D"/>
    <w:rsid w:val="00C33E2C"/>
    <w:rsid w:val="00C407DD"/>
    <w:rsid w:val="00C40A09"/>
    <w:rsid w:val="00C432BF"/>
    <w:rsid w:val="00C44CD7"/>
    <w:rsid w:val="00C46568"/>
    <w:rsid w:val="00C46DB3"/>
    <w:rsid w:val="00C51859"/>
    <w:rsid w:val="00C52F3E"/>
    <w:rsid w:val="00C60BB6"/>
    <w:rsid w:val="00C61A14"/>
    <w:rsid w:val="00C640F2"/>
    <w:rsid w:val="00C65D2D"/>
    <w:rsid w:val="00C71C4C"/>
    <w:rsid w:val="00C72EA5"/>
    <w:rsid w:val="00C75577"/>
    <w:rsid w:val="00C8096F"/>
    <w:rsid w:val="00C811D0"/>
    <w:rsid w:val="00C82344"/>
    <w:rsid w:val="00C83A2C"/>
    <w:rsid w:val="00C86452"/>
    <w:rsid w:val="00C87569"/>
    <w:rsid w:val="00C94C5D"/>
    <w:rsid w:val="00C9581F"/>
    <w:rsid w:val="00CA2539"/>
    <w:rsid w:val="00CA2839"/>
    <w:rsid w:val="00CA72B1"/>
    <w:rsid w:val="00CB7237"/>
    <w:rsid w:val="00CB7F11"/>
    <w:rsid w:val="00CC0A1D"/>
    <w:rsid w:val="00CC1C50"/>
    <w:rsid w:val="00CC4316"/>
    <w:rsid w:val="00CC4868"/>
    <w:rsid w:val="00CC729E"/>
    <w:rsid w:val="00CD331E"/>
    <w:rsid w:val="00CD4586"/>
    <w:rsid w:val="00CD5A5A"/>
    <w:rsid w:val="00CD68D6"/>
    <w:rsid w:val="00CD7452"/>
    <w:rsid w:val="00CE0C25"/>
    <w:rsid w:val="00CF047F"/>
    <w:rsid w:val="00CF267B"/>
    <w:rsid w:val="00CF4C2F"/>
    <w:rsid w:val="00CF571E"/>
    <w:rsid w:val="00CF671E"/>
    <w:rsid w:val="00D0162C"/>
    <w:rsid w:val="00D022BC"/>
    <w:rsid w:val="00D05113"/>
    <w:rsid w:val="00D0635E"/>
    <w:rsid w:val="00D07420"/>
    <w:rsid w:val="00D07D26"/>
    <w:rsid w:val="00D12AE8"/>
    <w:rsid w:val="00D13686"/>
    <w:rsid w:val="00D13691"/>
    <w:rsid w:val="00D146D4"/>
    <w:rsid w:val="00D16C86"/>
    <w:rsid w:val="00D174AA"/>
    <w:rsid w:val="00D23047"/>
    <w:rsid w:val="00D2326D"/>
    <w:rsid w:val="00D239E7"/>
    <w:rsid w:val="00D33261"/>
    <w:rsid w:val="00D33D64"/>
    <w:rsid w:val="00D34406"/>
    <w:rsid w:val="00D34774"/>
    <w:rsid w:val="00D3645C"/>
    <w:rsid w:val="00D37637"/>
    <w:rsid w:val="00D41ECD"/>
    <w:rsid w:val="00D509DF"/>
    <w:rsid w:val="00D51492"/>
    <w:rsid w:val="00D52376"/>
    <w:rsid w:val="00D531A5"/>
    <w:rsid w:val="00D56552"/>
    <w:rsid w:val="00D63B62"/>
    <w:rsid w:val="00D63C25"/>
    <w:rsid w:val="00D6545E"/>
    <w:rsid w:val="00D71156"/>
    <w:rsid w:val="00D71915"/>
    <w:rsid w:val="00D73A5A"/>
    <w:rsid w:val="00D830A9"/>
    <w:rsid w:val="00D86662"/>
    <w:rsid w:val="00D9137A"/>
    <w:rsid w:val="00D92FA4"/>
    <w:rsid w:val="00D94ADC"/>
    <w:rsid w:val="00D955C7"/>
    <w:rsid w:val="00D9687D"/>
    <w:rsid w:val="00D97629"/>
    <w:rsid w:val="00DA056C"/>
    <w:rsid w:val="00DA176B"/>
    <w:rsid w:val="00DA3C18"/>
    <w:rsid w:val="00DA53B4"/>
    <w:rsid w:val="00DA79B5"/>
    <w:rsid w:val="00DB17C3"/>
    <w:rsid w:val="00DB2BDB"/>
    <w:rsid w:val="00DB5557"/>
    <w:rsid w:val="00DB5AFC"/>
    <w:rsid w:val="00DC02E6"/>
    <w:rsid w:val="00DC4B25"/>
    <w:rsid w:val="00DC7B3D"/>
    <w:rsid w:val="00DD0F62"/>
    <w:rsid w:val="00DD1BA7"/>
    <w:rsid w:val="00DD39A0"/>
    <w:rsid w:val="00DD3E51"/>
    <w:rsid w:val="00DE1A2C"/>
    <w:rsid w:val="00DE5118"/>
    <w:rsid w:val="00DE5F4E"/>
    <w:rsid w:val="00DE7188"/>
    <w:rsid w:val="00DF2457"/>
    <w:rsid w:val="00DF356C"/>
    <w:rsid w:val="00DF3C1F"/>
    <w:rsid w:val="00E03D25"/>
    <w:rsid w:val="00E0508B"/>
    <w:rsid w:val="00E05188"/>
    <w:rsid w:val="00E05802"/>
    <w:rsid w:val="00E074D1"/>
    <w:rsid w:val="00E164C2"/>
    <w:rsid w:val="00E230A9"/>
    <w:rsid w:val="00E23325"/>
    <w:rsid w:val="00E351A1"/>
    <w:rsid w:val="00E36B3C"/>
    <w:rsid w:val="00E3752A"/>
    <w:rsid w:val="00E46080"/>
    <w:rsid w:val="00E466A9"/>
    <w:rsid w:val="00E50DA6"/>
    <w:rsid w:val="00E5232D"/>
    <w:rsid w:val="00E5257C"/>
    <w:rsid w:val="00E53BC8"/>
    <w:rsid w:val="00E53C42"/>
    <w:rsid w:val="00E54D20"/>
    <w:rsid w:val="00E55651"/>
    <w:rsid w:val="00E55DB1"/>
    <w:rsid w:val="00E571E2"/>
    <w:rsid w:val="00E61635"/>
    <w:rsid w:val="00E62B15"/>
    <w:rsid w:val="00E62CED"/>
    <w:rsid w:val="00E64C52"/>
    <w:rsid w:val="00E71374"/>
    <w:rsid w:val="00E71D82"/>
    <w:rsid w:val="00E73896"/>
    <w:rsid w:val="00E743A2"/>
    <w:rsid w:val="00E765D2"/>
    <w:rsid w:val="00E76762"/>
    <w:rsid w:val="00E77570"/>
    <w:rsid w:val="00E80743"/>
    <w:rsid w:val="00E82183"/>
    <w:rsid w:val="00E83EE6"/>
    <w:rsid w:val="00E8636B"/>
    <w:rsid w:val="00E87447"/>
    <w:rsid w:val="00E9226C"/>
    <w:rsid w:val="00E92950"/>
    <w:rsid w:val="00E9385C"/>
    <w:rsid w:val="00E96C37"/>
    <w:rsid w:val="00E97FB5"/>
    <w:rsid w:val="00EA475D"/>
    <w:rsid w:val="00EA5D1F"/>
    <w:rsid w:val="00EA7038"/>
    <w:rsid w:val="00EB07A0"/>
    <w:rsid w:val="00EB1216"/>
    <w:rsid w:val="00EB20E3"/>
    <w:rsid w:val="00EB5D1E"/>
    <w:rsid w:val="00EB6455"/>
    <w:rsid w:val="00EB70C7"/>
    <w:rsid w:val="00EC13A2"/>
    <w:rsid w:val="00EC1CDB"/>
    <w:rsid w:val="00EC54CD"/>
    <w:rsid w:val="00EC61E8"/>
    <w:rsid w:val="00ED1B42"/>
    <w:rsid w:val="00ED353A"/>
    <w:rsid w:val="00ED36C0"/>
    <w:rsid w:val="00EE5C39"/>
    <w:rsid w:val="00EE7304"/>
    <w:rsid w:val="00EF14AA"/>
    <w:rsid w:val="00EF2FF6"/>
    <w:rsid w:val="00EF32A1"/>
    <w:rsid w:val="00EF4BFC"/>
    <w:rsid w:val="00F03FBC"/>
    <w:rsid w:val="00F04BA1"/>
    <w:rsid w:val="00F05D95"/>
    <w:rsid w:val="00F146E6"/>
    <w:rsid w:val="00F168D0"/>
    <w:rsid w:val="00F16F6E"/>
    <w:rsid w:val="00F175BA"/>
    <w:rsid w:val="00F20F99"/>
    <w:rsid w:val="00F24A75"/>
    <w:rsid w:val="00F261C3"/>
    <w:rsid w:val="00F300A5"/>
    <w:rsid w:val="00F30297"/>
    <w:rsid w:val="00F3085E"/>
    <w:rsid w:val="00F30AAC"/>
    <w:rsid w:val="00F30BD7"/>
    <w:rsid w:val="00F31345"/>
    <w:rsid w:val="00F32C74"/>
    <w:rsid w:val="00F3551C"/>
    <w:rsid w:val="00F3572C"/>
    <w:rsid w:val="00F40BCC"/>
    <w:rsid w:val="00F42572"/>
    <w:rsid w:val="00F42C7A"/>
    <w:rsid w:val="00F477F1"/>
    <w:rsid w:val="00F479D0"/>
    <w:rsid w:val="00F50DA0"/>
    <w:rsid w:val="00F52511"/>
    <w:rsid w:val="00F53AF8"/>
    <w:rsid w:val="00F54135"/>
    <w:rsid w:val="00F56C7D"/>
    <w:rsid w:val="00F60869"/>
    <w:rsid w:val="00F67850"/>
    <w:rsid w:val="00F74678"/>
    <w:rsid w:val="00F75E09"/>
    <w:rsid w:val="00F76823"/>
    <w:rsid w:val="00F81B2F"/>
    <w:rsid w:val="00F83487"/>
    <w:rsid w:val="00F83545"/>
    <w:rsid w:val="00F85B6C"/>
    <w:rsid w:val="00F86F38"/>
    <w:rsid w:val="00F878E5"/>
    <w:rsid w:val="00F900B9"/>
    <w:rsid w:val="00F90F77"/>
    <w:rsid w:val="00F966C7"/>
    <w:rsid w:val="00F967C8"/>
    <w:rsid w:val="00FA0DA7"/>
    <w:rsid w:val="00FA4554"/>
    <w:rsid w:val="00FB000A"/>
    <w:rsid w:val="00FB015B"/>
    <w:rsid w:val="00FB0BF2"/>
    <w:rsid w:val="00FB253F"/>
    <w:rsid w:val="00FB256A"/>
    <w:rsid w:val="00FB37E2"/>
    <w:rsid w:val="00FB3A4E"/>
    <w:rsid w:val="00FB44D7"/>
    <w:rsid w:val="00FB46DA"/>
    <w:rsid w:val="00FC1967"/>
    <w:rsid w:val="00FC5808"/>
    <w:rsid w:val="00FD0AB4"/>
    <w:rsid w:val="00FD342F"/>
    <w:rsid w:val="00FD43DB"/>
    <w:rsid w:val="00FD59C0"/>
    <w:rsid w:val="00FD7A82"/>
    <w:rsid w:val="00FE14C0"/>
    <w:rsid w:val="00FE1C63"/>
    <w:rsid w:val="00FE250B"/>
    <w:rsid w:val="00FE3730"/>
    <w:rsid w:val="00FE5353"/>
    <w:rsid w:val="00FE592F"/>
    <w:rsid w:val="00FE5C46"/>
    <w:rsid w:val="00FF20FC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9"/>
    </o:shapedefaults>
    <o:shapelayout v:ext="edit">
      <o:idmap v:ext="edit" data="1"/>
    </o:shapelayout>
  </w:shapeDefaults>
  <w:decimalSymbol w:val="."/>
  <w:listSeparator w:val=","/>
  <w14:docId w14:val="6F859E9A"/>
  <w15:docId w15:val="{412C29F1-8AB8-465C-803D-939CB73F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A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53C4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3C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3C4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7E7E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7E7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7E7E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79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8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8D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7F3C"/>
    <w:rPr>
      <w:color w:val="808080"/>
    </w:rPr>
  </w:style>
  <w:style w:type="character" w:customStyle="1" w:styleId="Style1">
    <w:name w:val="Style1"/>
    <w:basedOn w:val="DefaultParagraphFont"/>
    <w:uiPriority w:val="1"/>
    <w:rsid w:val="00DD39A0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7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64928">
      <w:bodyDiv w:val="1"/>
      <w:marLeft w:val="21"/>
      <w:marRight w:val="21"/>
      <w:marTop w:val="21"/>
      <w:marBottom w:val="2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9232">
              <w:marLeft w:val="32"/>
              <w:marRight w:val="32"/>
              <w:marTop w:val="32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574331">
      <w:bodyDiv w:val="1"/>
      <w:marLeft w:val="21"/>
      <w:marRight w:val="21"/>
      <w:marTop w:val="21"/>
      <w:marBottom w:val="2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2084">
              <w:marLeft w:val="32"/>
              <w:marRight w:val="32"/>
              <w:marTop w:val="32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46032">
                      <w:marLeft w:val="2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58512">
                      <w:marLeft w:val="2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9243">
                      <w:marLeft w:val="2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600">
                      <w:marLeft w:val="2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00359">
                      <w:marLeft w:val="2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7509">
                      <w:marLeft w:val="2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485631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610">
              <w:marLeft w:val="35"/>
              <w:marRight w:val="35"/>
              <w:marTop w:val="35"/>
              <w:marBottom w:val="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6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2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9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9012">
      <w:bodyDiv w:val="1"/>
      <w:marLeft w:val="23"/>
      <w:marRight w:val="23"/>
      <w:marTop w:val="23"/>
      <w:marBottom w:val="2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7013">
              <w:marLeft w:val="35"/>
              <w:marRight w:val="35"/>
              <w:marTop w:val="35"/>
              <w:marBottom w:val="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318107">
      <w:bodyDiv w:val="1"/>
      <w:marLeft w:val="21"/>
      <w:marRight w:val="21"/>
      <w:marTop w:val="21"/>
      <w:marBottom w:val="2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663">
              <w:marLeft w:val="32"/>
              <w:marRight w:val="32"/>
              <w:marTop w:val="32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3687">
                      <w:marLeft w:val="2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8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8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99D6B5FA9042C083FB23E0CCDD8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08376-6AEA-4D62-8281-7C098C05B5C7}"/>
      </w:docPartPr>
      <w:docPartBody>
        <w:p w:rsidR="00014AEE" w:rsidRDefault="004B7C92" w:rsidP="004B7C92">
          <w:pPr>
            <w:pStyle w:val="3999D6B5FA9042C083FB23E0CCDD83DB"/>
          </w:pPr>
          <w:r w:rsidRPr="00BB11AF">
            <w:rPr>
              <w:rStyle w:val="PlaceholderText"/>
              <w:szCs w:val="24"/>
            </w:rPr>
            <w:t>Choose an item.</w:t>
          </w:r>
        </w:p>
      </w:docPartBody>
    </w:docPart>
    <w:docPart>
      <w:docPartPr>
        <w:name w:val="E9BF0C85F73046C68F74822D73242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45ED6-6CF7-471D-BFC4-F6DAEC855C80}"/>
      </w:docPartPr>
      <w:docPartBody>
        <w:p w:rsidR="00014AEE" w:rsidRDefault="004B7C92" w:rsidP="004B7C92">
          <w:pPr>
            <w:pStyle w:val="E9BF0C85F73046C68F74822D73242D0B"/>
          </w:pPr>
          <w:r>
            <w:rPr>
              <w:rStyle w:val="PlaceholderText"/>
            </w:rPr>
            <w:t>Enter case number</w:t>
          </w:r>
        </w:p>
      </w:docPartBody>
    </w:docPart>
    <w:docPart>
      <w:docPartPr>
        <w:name w:val="CABC348FC745443EAE488B5A3750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A5084-0066-4E6C-8813-D91FD992B944}"/>
      </w:docPartPr>
      <w:docPartBody>
        <w:p w:rsidR="00014AEE" w:rsidRDefault="004B7C92" w:rsidP="004B7C92">
          <w:pPr>
            <w:pStyle w:val="CABC348FC745443EAE488B5A37502CDC"/>
          </w:pPr>
          <w:r w:rsidRPr="000E383F">
            <w:rPr>
              <w:rStyle w:val="PlaceholderText"/>
              <w:caps/>
            </w:rPr>
            <w:t>Enter party name</w:t>
          </w:r>
          <w:r>
            <w:rPr>
              <w:rStyle w:val="PlaceholderText"/>
              <w:caps/>
            </w:rPr>
            <w:t>(S)</w:t>
          </w:r>
        </w:p>
      </w:docPartBody>
    </w:docPart>
    <w:docPart>
      <w:docPartPr>
        <w:name w:val="03D04001EF0E49138673CDB045200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B7578-4253-4E67-9F07-C3C4756FAE09}"/>
      </w:docPartPr>
      <w:docPartBody>
        <w:p w:rsidR="00014AEE" w:rsidRDefault="004B7C92" w:rsidP="004B7C92">
          <w:pPr>
            <w:pStyle w:val="03D04001EF0E49138673CDB045200E56"/>
          </w:pPr>
          <w:r w:rsidRPr="000E383F">
            <w:rPr>
              <w:rStyle w:val="PlaceholderText"/>
              <w:caps/>
            </w:rPr>
            <w:t>Enter party name</w:t>
          </w:r>
          <w:r>
            <w:rPr>
              <w:rStyle w:val="PlaceholderText"/>
              <w:caps/>
            </w:rPr>
            <w:t>(s)</w:t>
          </w:r>
        </w:p>
      </w:docPartBody>
    </w:docPart>
    <w:docPart>
      <w:docPartPr>
        <w:name w:val="FB56098FF7C64ADAAC65028BEE649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FEA8A-9F24-40F5-AC7C-273264B12E60}"/>
      </w:docPartPr>
      <w:docPartBody>
        <w:p w:rsidR="00DF759E" w:rsidRDefault="004B7C92" w:rsidP="004B7C92">
          <w:pPr>
            <w:pStyle w:val="FB56098FF7C64ADAAC65028BEE649AFB"/>
          </w:pPr>
          <w:r w:rsidRPr="002C0CCE">
            <w:rPr>
              <w:rStyle w:val="PlaceholderText"/>
            </w:rPr>
            <w:t>Click or tap here</w:t>
          </w:r>
          <w:r>
            <w:rPr>
              <w:rStyle w:val="PlaceholderText"/>
            </w:rPr>
            <w:t xml:space="preserve"> to enter mediator’s name</w:t>
          </w:r>
          <w:r w:rsidRPr="002C0CCE">
            <w:rPr>
              <w:rStyle w:val="PlaceholderText"/>
            </w:rPr>
            <w:t>.</w:t>
          </w:r>
        </w:p>
      </w:docPartBody>
    </w:docPart>
    <w:docPart>
      <w:docPartPr>
        <w:name w:val="9D5B647D544749B48D8E74CD88F2C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46A93-9C78-43F7-8894-9C3CF8E0823B}"/>
      </w:docPartPr>
      <w:docPartBody>
        <w:p w:rsidR="00DF759E" w:rsidRDefault="004B7C92" w:rsidP="004B7C92">
          <w:pPr>
            <w:pStyle w:val="9D5B647D544749B48D8E74CD88F2C80E"/>
          </w:pPr>
          <w:r w:rsidRPr="002C0CC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street address</w:t>
          </w:r>
          <w:r w:rsidRPr="002C0CCE">
            <w:rPr>
              <w:rStyle w:val="PlaceholderText"/>
            </w:rPr>
            <w:t>.</w:t>
          </w:r>
        </w:p>
      </w:docPartBody>
    </w:docPart>
    <w:docPart>
      <w:docPartPr>
        <w:name w:val="97C05C7B43C64245A32C732A7957B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E4542-3D47-42BF-AEEB-64AD18020D60}"/>
      </w:docPartPr>
      <w:docPartBody>
        <w:p w:rsidR="004B7C92" w:rsidRDefault="004B7C92" w:rsidP="004B7C92">
          <w:pPr>
            <w:pStyle w:val="97C05C7B43C64245A32C732A7957BC2E"/>
          </w:pPr>
          <w:r w:rsidRPr="002C0CC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city, state and zip</w:t>
          </w:r>
          <w:r w:rsidRPr="002C0CCE">
            <w:rPr>
              <w:rStyle w:val="PlaceholderText"/>
            </w:rPr>
            <w:t>.</w:t>
          </w:r>
        </w:p>
      </w:docPartBody>
    </w:docPart>
    <w:docPart>
      <w:docPartPr>
        <w:name w:val="CB405CDCF14C43A68FC56A0C4D6D3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C4A08-E6F8-4240-90A1-07B78DF36713}"/>
      </w:docPartPr>
      <w:docPartBody>
        <w:p w:rsidR="004B7C92" w:rsidRDefault="004B7C92" w:rsidP="004B7C92">
          <w:pPr>
            <w:pStyle w:val="CB405CDCF14C43A68FC56A0C4D6D36D2"/>
          </w:pPr>
          <w:r w:rsidRPr="002C0CC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telephone</w:t>
          </w:r>
          <w:r w:rsidRPr="002C0CCE">
            <w:rPr>
              <w:rStyle w:val="PlaceholderText"/>
            </w:rPr>
            <w:t>.</w:t>
          </w:r>
        </w:p>
      </w:docPartBody>
    </w:docPart>
    <w:docPart>
      <w:docPartPr>
        <w:name w:val="BE94AF60EF3744B48CFE5DE6D343A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64952-2E28-4D71-95B4-998A72C7D561}"/>
      </w:docPartPr>
      <w:docPartBody>
        <w:p w:rsidR="004B7C92" w:rsidRDefault="004B7C92" w:rsidP="004B7C92">
          <w:pPr>
            <w:pStyle w:val="BE94AF60EF3744B48CFE5DE6D343A295"/>
          </w:pPr>
          <w:r w:rsidRPr="002C0CC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email address</w:t>
          </w:r>
          <w:r w:rsidRPr="002C0CCE">
            <w:rPr>
              <w:rStyle w:val="PlaceholderText"/>
            </w:rPr>
            <w:t>.</w:t>
          </w:r>
        </w:p>
      </w:docPartBody>
    </w:docPart>
    <w:docPart>
      <w:docPartPr>
        <w:name w:val="815B01598CD3466E841CD6F201CD0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7163-5317-46D6-A074-BE2D1FD520AB}"/>
      </w:docPartPr>
      <w:docPartBody>
        <w:p w:rsidR="004B7C92" w:rsidRDefault="004B7C92" w:rsidP="004B7C92">
          <w:pPr>
            <w:pStyle w:val="815B01598CD3466E841CD6F201CD0863"/>
          </w:pPr>
          <w:r w:rsidRPr="002C0CC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mode of service</w:t>
          </w:r>
          <w:r w:rsidRPr="002C0CCE">
            <w:rPr>
              <w:rStyle w:val="PlaceholderText"/>
            </w:rPr>
            <w:t>.</w:t>
          </w:r>
        </w:p>
      </w:docPartBody>
    </w:docPart>
    <w:docPart>
      <w:docPartPr>
        <w:name w:val="420AD82C73B34D6CB6562CEDD5E80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B1CD3-3597-4426-9294-05AD47556280}"/>
      </w:docPartPr>
      <w:docPartBody>
        <w:p w:rsidR="004B7C92" w:rsidRDefault="004B7C92" w:rsidP="004B7C92">
          <w:pPr>
            <w:pStyle w:val="420AD82C73B34D6CB6562CEDD5E805B5"/>
          </w:pPr>
          <w:r w:rsidRPr="002C0CC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date</w:t>
          </w:r>
          <w:r w:rsidRPr="002C0CCE">
            <w:rPr>
              <w:rStyle w:val="PlaceholderText"/>
            </w:rPr>
            <w:t>text.</w:t>
          </w:r>
        </w:p>
      </w:docPartBody>
    </w:docPart>
    <w:docPart>
      <w:docPartPr>
        <w:name w:val="273BA552514045848C2005ECE90E1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E286B-FD50-4908-A3FC-A1F2AAFE7351}"/>
      </w:docPartPr>
      <w:docPartBody>
        <w:p w:rsidR="004B7C92" w:rsidRDefault="004B7C92" w:rsidP="004B7C92">
          <w:pPr>
            <w:pStyle w:val="273BA552514045848C2005ECE90E1308"/>
          </w:pPr>
          <w:r w:rsidRPr="002C0CC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month</w:t>
          </w:r>
          <w:r w:rsidRPr="002C0CCE">
            <w:rPr>
              <w:rStyle w:val="PlaceholderText"/>
            </w:rPr>
            <w:t>.</w:t>
          </w:r>
        </w:p>
      </w:docPartBody>
    </w:docPart>
    <w:docPart>
      <w:docPartPr>
        <w:name w:val="9D2391455FB54EDAACE69A1FAF44C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6E60B-C941-4B1E-9CC7-B7D128BECD24}"/>
      </w:docPartPr>
      <w:docPartBody>
        <w:p w:rsidR="004B7C92" w:rsidRDefault="004B7C92" w:rsidP="004B7C92">
          <w:pPr>
            <w:pStyle w:val="9D2391455FB54EDAACE69A1FAF44C2C5"/>
          </w:pPr>
          <w:r w:rsidRPr="002C0CC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year</w:t>
          </w:r>
          <w:r w:rsidRPr="002C0CCE">
            <w:rPr>
              <w:rStyle w:val="PlaceholderText"/>
            </w:rPr>
            <w:t>.</w:t>
          </w:r>
        </w:p>
      </w:docPartBody>
    </w:docPart>
    <w:docPart>
      <w:docPartPr>
        <w:name w:val="03BF70C1E41947B6B72FC494458E9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1BBB4-FC39-4364-9C19-6A7BC73E2108}"/>
      </w:docPartPr>
      <w:docPartBody>
        <w:p w:rsidR="004B7C92" w:rsidRDefault="004B7C92" w:rsidP="004B7C92">
          <w:pPr>
            <w:pStyle w:val="03BF70C1E41947B6B72FC494458E9E5D"/>
          </w:pPr>
          <w:r w:rsidRPr="002C0CC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signature</w:t>
          </w:r>
          <w:r w:rsidRPr="002C0CCE">
            <w:rPr>
              <w:rStyle w:val="PlaceholderText"/>
            </w:rPr>
            <w:t>.</w:t>
          </w:r>
        </w:p>
      </w:docPartBody>
    </w:docPart>
    <w:docPart>
      <w:docPartPr>
        <w:name w:val="D68332763C2B4FD6A5972B5D61A8D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DCF1F-E697-4FC1-840D-23D884B32EC4}"/>
      </w:docPartPr>
      <w:docPartBody>
        <w:p w:rsidR="004B7C92" w:rsidRDefault="004B7C92" w:rsidP="004B7C92">
          <w:pPr>
            <w:pStyle w:val="D68332763C2B4FD6A5972B5D61A8D57F"/>
          </w:pPr>
          <w:r w:rsidRPr="002C0CC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law firm</w:t>
          </w:r>
          <w:r w:rsidRPr="002C0CCE">
            <w:rPr>
              <w:rStyle w:val="PlaceholderText"/>
            </w:rPr>
            <w:t>.</w:t>
          </w:r>
        </w:p>
      </w:docPartBody>
    </w:docPart>
    <w:docPart>
      <w:docPartPr>
        <w:name w:val="1D2886B92CE94B2FBA43AF689AFEB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159B8-C13F-4071-996D-37D30300E75E}"/>
      </w:docPartPr>
      <w:docPartBody>
        <w:p w:rsidR="004B7C92" w:rsidRDefault="004B7C92" w:rsidP="004B7C92">
          <w:pPr>
            <w:pStyle w:val="1D2886B92CE94B2FBA43AF689AFEB01A"/>
          </w:pPr>
          <w:r w:rsidRPr="002C0CC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street address</w:t>
          </w:r>
          <w:r w:rsidRPr="002C0CCE">
            <w:rPr>
              <w:rStyle w:val="PlaceholderText"/>
            </w:rPr>
            <w:t>.</w:t>
          </w:r>
        </w:p>
      </w:docPartBody>
    </w:docPart>
    <w:docPart>
      <w:docPartPr>
        <w:name w:val="810F1938EBB04ADA946D70D10783E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C4DFD-784B-4C08-AFA7-4E23EDBA87AE}"/>
      </w:docPartPr>
      <w:docPartBody>
        <w:p w:rsidR="004B7C92" w:rsidRDefault="004B7C92" w:rsidP="004B7C92">
          <w:pPr>
            <w:pStyle w:val="810F1938EBB04ADA946D70D10783EA73"/>
          </w:pPr>
          <w:r w:rsidRPr="002C0CC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city, state and zip</w:t>
          </w:r>
          <w:r w:rsidRPr="002C0CCE">
            <w:rPr>
              <w:rStyle w:val="PlaceholderText"/>
            </w:rPr>
            <w:t>.</w:t>
          </w:r>
        </w:p>
      </w:docPartBody>
    </w:docPart>
    <w:docPart>
      <w:docPartPr>
        <w:name w:val="06160917CA3747D3B8C5AB2DBE942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8657F-B84E-4028-A172-3B59481B778A}"/>
      </w:docPartPr>
      <w:docPartBody>
        <w:p w:rsidR="004B7C92" w:rsidRDefault="004B7C92" w:rsidP="004B7C92">
          <w:pPr>
            <w:pStyle w:val="06160917CA3747D3B8C5AB2DBE942958"/>
          </w:pPr>
          <w:r w:rsidRPr="002C0CC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telephone</w:t>
          </w:r>
          <w:r w:rsidRPr="002C0CCE">
            <w:rPr>
              <w:rStyle w:val="PlaceholderText"/>
            </w:rPr>
            <w:t>.</w:t>
          </w:r>
        </w:p>
      </w:docPartBody>
    </w:docPart>
    <w:docPart>
      <w:docPartPr>
        <w:name w:val="51C93113E7ED45368A865BB253EC7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CBE90-8E49-41A2-B9C7-E78FDAA2B9ED}"/>
      </w:docPartPr>
      <w:docPartBody>
        <w:p w:rsidR="004B7C92" w:rsidRDefault="004B7C92" w:rsidP="004B7C92">
          <w:pPr>
            <w:pStyle w:val="51C93113E7ED45368A865BB253EC7CF2"/>
          </w:pPr>
          <w:r w:rsidRPr="002C0CC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email address</w:t>
          </w:r>
          <w:r w:rsidRPr="002C0CCE">
            <w:rPr>
              <w:rStyle w:val="PlaceholderText"/>
            </w:rPr>
            <w:t>.</w:t>
          </w:r>
        </w:p>
      </w:docPartBody>
    </w:docPart>
    <w:docPart>
      <w:docPartPr>
        <w:name w:val="17846E848BAA4101A4357C30CCB38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15FE2-AC4D-491B-9C9C-039C44E057FE}"/>
      </w:docPartPr>
      <w:docPartBody>
        <w:p w:rsidR="004B7C92" w:rsidRDefault="004B7C92" w:rsidP="004B7C92">
          <w:pPr>
            <w:pStyle w:val="17846E848BAA4101A4357C30CCB3880E"/>
          </w:pPr>
          <w:r w:rsidRPr="002C0CC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Bar Number</w:t>
          </w:r>
        </w:p>
      </w:docPartBody>
    </w:docPart>
    <w:docPart>
      <w:docPartPr>
        <w:name w:val="A4E16644FCD941559305DDF82ADB4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7D3E8-8828-40AB-AEA5-65B0564704DD}"/>
      </w:docPartPr>
      <w:docPartBody>
        <w:p w:rsidR="004B7C92" w:rsidRDefault="004B7C92" w:rsidP="004B7C92">
          <w:pPr>
            <w:pStyle w:val="A4E16644FCD941559305DDF82ADB40B6"/>
          </w:pPr>
          <w:r w:rsidRPr="002C0CCE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party</w:t>
          </w:r>
          <w:r w:rsidRPr="002C0CCE">
            <w:rPr>
              <w:rStyle w:val="PlaceholderText"/>
            </w:rPr>
            <w:t xml:space="preserve"> </w:t>
          </w:r>
        </w:p>
      </w:docPartBody>
    </w:docPart>
    <w:docPart>
      <w:docPartPr>
        <w:name w:val="F76311D005814D09B7FADEA2D1EC1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0FBD5-1F40-4550-9DBE-EEAA6D9871D7}"/>
      </w:docPartPr>
      <w:docPartBody>
        <w:p w:rsidR="004B7C92" w:rsidRDefault="004B7C92" w:rsidP="004B7C92">
          <w:pPr>
            <w:pStyle w:val="F76311D005814D09B7FADEA2D1EC1C9A"/>
          </w:pPr>
          <w:r w:rsidRPr="002C0CC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signature</w:t>
          </w:r>
          <w:r w:rsidRPr="002C0CCE">
            <w:rPr>
              <w:rStyle w:val="PlaceholderText"/>
            </w:rPr>
            <w:t>.</w:t>
          </w:r>
        </w:p>
      </w:docPartBody>
    </w:docPart>
    <w:docPart>
      <w:docPartPr>
        <w:name w:val="B7E6F5C0D4154C57ADE1C64384B10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798B1-BF0E-4A92-A8C7-0BC479A28CAA}"/>
      </w:docPartPr>
      <w:docPartBody>
        <w:p w:rsidR="004B7C92" w:rsidRDefault="004B7C92" w:rsidP="004B7C92">
          <w:pPr>
            <w:pStyle w:val="B7E6F5C0D4154C57ADE1C64384B10B41"/>
          </w:pPr>
          <w:r w:rsidRPr="002C0CC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law firm</w:t>
          </w:r>
          <w:r w:rsidRPr="002C0CCE">
            <w:rPr>
              <w:rStyle w:val="PlaceholderText"/>
            </w:rPr>
            <w:t>.</w:t>
          </w:r>
        </w:p>
      </w:docPartBody>
    </w:docPart>
    <w:docPart>
      <w:docPartPr>
        <w:name w:val="9FCAC82331494F9982229AF097DC2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20533-391D-4BB2-8537-7D9F45A2D80A}"/>
      </w:docPartPr>
      <w:docPartBody>
        <w:p w:rsidR="004B7C92" w:rsidRDefault="004B7C92" w:rsidP="004B7C92">
          <w:pPr>
            <w:pStyle w:val="9FCAC82331494F9982229AF097DC28E2"/>
          </w:pPr>
          <w:r w:rsidRPr="002C0CC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street address</w:t>
          </w:r>
          <w:r w:rsidRPr="002C0CCE">
            <w:rPr>
              <w:rStyle w:val="PlaceholderText"/>
            </w:rPr>
            <w:t>.</w:t>
          </w:r>
        </w:p>
      </w:docPartBody>
    </w:docPart>
    <w:docPart>
      <w:docPartPr>
        <w:name w:val="A3C9BE377FB949EE810CF2341471F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532F9-62DB-437B-A818-F79B828C0678}"/>
      </w:docPartPr>
      <w:docPartBody>
        <w:p w:rsidR="004B7C92" w:rsidRDefault="004B7C92" w:rsidP="004B7C92">
          <w:pPr>
            <w:pStyle w:val="A3C9BE377FB949EE810CF2341471F5F5"/>
          </w:pPr>
          <w:r w:rsidRPr="002C0CC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city, state and zip</w:t>
          </w:r>
          <w:r w:rsidRPr="002C0CCE">
            <w:rPr>
              <w:rStyle w:val="PlaceholderText"/>
            </w:rPr>
            <w:t>.</w:t>
          </w:r>
        </w:p>
      </w:docPartBody>
    </w:docPart>
    <w:docPart>
      <w:docPartPr>
        <w:name w:val="70FB90C52BD0481BB9E18B86F8942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60CE9-FF07-4802-ADF2-0F4647B8F2A0}"/>
      </w:docPartPr>
      <w:docPartBody>
        <w:p w:rsidR="004B7C92" w:rsidRDefault="004B7C92" w:rsidP="004B7C92">
          <w:pPr>
            <w:pStyle w:val="70FB90C52BD0481BB9E18B86F8942340"/>
          </w:pPr>
          <w:r w:rsidRPr="002C0CC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telephone</w:t>
          </w:r>
          <w:r w:rsidRPr="002C0CCE">
            <w:rPr>
              <w:rStyle w:val="PlaceholderText"/>
            </w:rPr>
            <w:t>.</w:t>
          </w:r>
        </w:p>
      </w:docPartBody>
    </w:docPart>
    <w:docPart>
      <w:docPartPr>
        <w:name w:val="FC814175CDE148158E9508EC88F61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80108-79F9-4370-B96B-BAFE66E31C8E}"/>
      </w:docPartPr>
      <w:docPartBody>
        <w:p w:rsidR="004B7C92" w:rsidRDefault="004B7C92" w:rsidP="004B7C92">
          <w:pPr>
            <w:pStyle w:val="FC814175CDE148158E9508EC88F61D7C"/>
          </w:pPr>
          <w:r w:rsidRPr="002C0CC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email address</w:t>
          </w:r>
          <w:r w:rsidRPr="002C0CCE">
            <w:rPr>
              <w:rStyle w:val="PlaceholderText"/>
            </w:rPr>
            <w:t>.</w:t>
          </w:r>
        </w:p>
      </w:docPartBody>
    </w:docPart>
    <w:docPart>
      <w:docPartPr>
        <w:name w:val="D372B0E121344FEDA4C7F9196D426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6F5F6-5295-4D18-B37A-D373B8AB970B}"/>
      </w:docPartPr>
      <w:docPartBody>
        <w:p w:rsidR="004B7C92" w:rsidRDefault="004B7C92" w:rsidP="004B7C92">
          <w:pPr>
            <w:pStyle w:val="D372B0E121344FEDA4C7F9196D426248"/>
          </w:pPr>
          <w:r w:rsidRPr="002C0CCE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Bar Number</w:t>
          </w:r>
        </w:p>
      </w:docPartBody>
    </w:docPart>
    <w:docPart>
      <w:docPartPr>
        <w:name w:val="1AEFB05F71564FB1A399FD3A7BA75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A68F8-4E74-4EB9-83FA-C3FE4FD54D69}"/>
      </w:docPartPr>
      <w:docPartBody>
        <w:p w:rsidR="004B7C92" w:rsidRDefault="004B7C92" w:rsidP="004B7C92">
          <w:pPr>
            <w:pStyle w:val="1AEFB05F71564FB1A399FD3A7BA75018"/>
          </w:pPr>
          <w:r w:rsidRPr="002C0CCE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party</w:t>
          </w:r>
          <w:r w:rsidRPr="002C0CCE">
            <w:rPr>
              <w:rStyle w:val="PlaceholderText"/>
            </w:rPr>
            <w:t xml:space="preserve"> </w:t>
          </w:r>
        </w:p>
      </w:docPartBody>
    </w:docPart>
    <w:docPart>
      <w:docPartPr>
        <w:name w:val="9989A8CABD5745EB87572E87AE581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C8980-F617-43F6-9896-281F2F73EB84}"/>
      </w:docPartPr>
      <w:docPartBody>
        <w:p w:rsidR="00D647EC" w:rsidRDefault="004B7C92" w:rsidP="004B7C92">
          <w:pPr>
            <w:pStyle w:val="9989A8CABD5745EB87572E87AE581843"/>
          </w:pPr>
          <w:r w:rsidRPr="002C0CCE">
            <w:rPr>
              <w:rStyle w:val="PlaceholderText"/>
            </w:rPr>
            <w:t>Choose an item.</w:t>
          </w:r>
        </w:p>
      </w:docPartBody>
    </w:docPart>
    <w:docPart>
      <w:docPartPr>
        <w:name w:val="C442B6153AA2472C96CE77ECF5BD9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C8770-75BE-4322-ACF5-BDD6022E1C39}"/>
      </w:docPartPr>
      <w:docPartBody>
        <w:p w:rsidR="00D647EC" w:rsidRDefault="004B7C92" w:rsidP="004B7C92">
          <w:pPr>
            <w:pStyle w:val="C442B6153AA2472C96CE77ECF5BD9161"/>
          </w:pPr>
          <w:r w:rsidRPr="002C0CC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44C"/>
    <w:rsid w:val="00014AEE"/>
    <w:rsid w:val="004B7C92"/>
    <w:rsid w:val="006B444C"/>
    <w:rsid w:val="00981B12"/>
    <w:rsid w:val="00AC7F7D"/>
    <w:rsid w:val="00CC2EA3"/>
    <w:rsid w:val="00D647EC"/>
    <w:rsid w:val="00D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7C92"/>
    <w:rPr>
      <w:color w:val="808080"/>
    </w:rPr>
  </w:style>
  <w:style w:type="paragraph" w:customStyle="1" w:styleId="3999D6B5FA9042C083FB23E0CCDD83DB">
    <w:name w:val="3999D6B5FA9042C083FB23E0CCDD83DB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E9BF0C85F73046C68F74822D73242D0B">
    <w:name w:val="E9BF0C85F73046C68F74822D73242D0B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CABC348FC745443EAE488B5A37502CDC">
    <w:name w:val="CABC348FC745443EAE488B5A37502CDC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9989A8CABD5745EB87572E87AE581843">
    <w:name w:val="9989A8CABD5745EB87572E87AE581843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03D04001EF0E49138673CDB045200E56">
    <w:name w:val="03D04001EF0E49138673CDB045200E56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C442B6153AA2472C96CE77ECF5BD9161">
    <w:name w:val="C442B6153AA2472C96CE77ECF5BD9161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FB56098FF7C64ADAAC65028BEE649AFB">
    <w:name w:val="FB56098FF7C64ADAAC65028BEE649AFB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9D5B647D544749B48D8E74CD88F2C80E">
    <w:name w:val="9D5B647D544749B48D8E74CD88F2C80E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97C05C7B43C64245A32C732A7957BC2E">
    <w:name w:val="97C05C7B43C64245A32C732A7957BC2E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CB405CDCF14C43A68FC56A0C4D6D36D2">
    <w:name w:val="CB405CDCF14C43A68FC56A0C4D6D36D2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BE94AF60EF3744B48CFE5DE6D343A295">
    <w:name w:val="BE94AF60EF3744B48CFE5DE6D343A295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815B01598CD3466E841CD6F201CD0863">
    <w:name w:val="815B01598CD3466E841CD6F201CD0863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420AD82C73B34D6CB6562CEDD5E805B5">
    <w:name w:val="420AD82C73B34D6CB6562CEDD5E805B5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273BA552514045848C2005ECE90E1308">
    <w:name w:val="273BA552514045848C2005ECE90E1308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9D2391455FB54EDAACE69A1FAF44C2C5">
    <w:name w:val="9D2391455FB54EDAACE69A1FAF44C2C5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03BF70C1E41947B6B72FC494458E9E5D">
    <w:name w:val="03BF70C1E41947B6B72FC494458E9E5D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D68332763C2B4FD6A5972B5D61A8D57F">
    <w:name w:val="D68332763C2B4FD6A5972B5D61A8D57F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1D2886B92CE94B2FBA43AF689AFEB01A">
    <w:name w:val="1D2886B92CE94B2FBA43AF689AFEB01A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810F1938EBB04ADA946D70D10783EA73">
    <w:name w:val="810F1938EBB04ADA946D70D10783EA73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06160917CA3747D3B8C5AB2DBE942958">
    <w:name w:val="06160917CA3747D3B8C5AB2DBE942958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51C93113E7ED45368A865BB253EC7CF2">
    <w:name w:val="51C93113E7ED45368A865BB253EC7CF2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17846E848BAA4101A4357C30CCB3880E">
    <w:name w:val="17846E848BAA4101A4357C30CCB3880E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A4E16644FCD941559305DDF82ADB40B6">
    <w:name w:val="A4E16644FCD941559305DDF82ADB40B6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F76311D005814D09B7FADEA2D1EC1C9A">
    <w:name w:val="F76311D005814D09B7FADEA2D1EC1C9A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B7E6F5C0D4154C57ADE1C64384B10B41">
    <w:name w:val="B7E6F5C0D4154C57ADE1C64384B10B41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9FCAC82331494F9982229AF097DC28E2">
    <w:name w:val="9FCAC82331494F9982229AF097DC28E2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A3C9BE377FB949EE810CF2341471F5F5">
    <w:name w:val="A3C9BE377FB949EE810CF2341471F5F5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70FB90C52BD0481BB9E18B86F8942340">
    <w:name w:val="70FB90C52BD0481BB9E18B86F8942340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FC814175CDE148158E9508EC88F61D7C">
    <w:name w:val="FC814175CDE148158E9508EC88F61D7C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D372B0E121344FEDA4C7F9196D426248">
    <w:name w:val="D372B0E121344FEDA4C7F9196D426248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1AEFB05F71564FB1A399FD3A7BA75018">
    <w:name w:val="1AEFB05F71564FB1A399FD3A7BA75018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3999D6B5FA9042C083FB23E0CCDD83DB5">
    <w:name w:val="3999D6B5FA9042C083FB23E0CCDD83DB5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E9BF0C85F73046C68F74822D73242D0B5">
    <w:name w:val="E9BF0C85F73046C68F74822D73242D0B5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CABC348FC745443EAE488B5A37502CDC5">
    <w:name w:val="CABC348FC745443EAE488B5A37502CDC5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03D04001EF0E49138673CDB045200E565">
    <w:name w:val="03D04001EF0E49138673CDB045200E565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FB56098FF7C64ADAAC65028BEE649AFB5">
    <w:name w:val="FB56098FF7C64ADAAC65028BEE649AFB5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9D5B647D544749B48D8E74CD88F2C80E5">
    <w:name w:val="9D5B647D544749B48D8E74CD88F2C80E5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97C05C7B43C64245A32C732A7957BC2E4">
    <w:name w:val="97C05C7B43C64245A32C732A7957BC2E4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CB405CDCF14C43A68FC56A0C4D6D36D24">
    <w:name w:val="CB405CDCF14C43A68FC56A0C4D6D36D24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BE94AF60EF3744B48CFE5DE6D343A2954">
    <w:name w:val="BE94AF60EF3744B48CFE5DE6D343A2954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815B01598CD3466E841CD6F201CD08634">
    <w:name w:val="815B01598CD3466E841CD6F201CD08634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420AD82C73B34D6CB6562CEDD5E805B53">
    <w:name w:val="420AD82C73B34D6CB6562CEDD5E805B53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273BA552514045848C2005ECE90E13083">
    <w:name w:val="273BA552514045848C2005ECE90E13083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9D2391455FB54EDAACE69A1FAF44C2C53">
    <w:name w:val="9D2391455FB54EDAACE69A1FAF44C2C53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03BF70C1E41947B6B72FC494458E9E5D2">
    <w:name w:val="03BF70C1E41947B6B72FC494458E9E5D2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D68332763C2B4FD6A5972B5D61A8D57F2">
    <w:name w:val="D68332763C2B4FD6A5972B5D61A8D57F2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1D2886B92CE94B2FBA43AF689AFEB01A2">
    <w:name w:val="1D2886B92CE94B2FBA43AF689AFEB01A2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810F1938EBB04ADA946D70D10783EA732">
    <w:name w:val="810F1938EBB04ADA946D70D10783EA732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06160917CA3747D3B8C5AB2DBE9429581">
    <w:name w:val="06160917CA3747D3B8C5AB2DBE9429581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51C93113E7ED45368A865BB253EC7CF21">
    <w:name w:val="51C93113E7ED45368A865BB253EC7CF21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17846E848BAA4101A4357C30CCB3880E1">
    <w:name w:val="17846E848BAA4101A4357C30CCB3880E1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A4E16644FCD941559305DDF82ADB40B61">
    <w:name w:val="A4E16644FCD941559305DDF82ADB40B61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F76311D005814D09B7FADEA2D1EC1C9A1">
    <w:name w:val="F76311D005814D09B7FADEA2D1EC1C9A1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B7E6F5C0D4154C57ADE1C64384B10B411">
    <w:name w:val="B7E6F5C0D4154C57ADE1C64384B10B411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9FCAC82331494F9982229AF097DC28E21">
    <w:name w:val="9FCAC82331494F9982229AF097DC28E21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A3C9BE377FB949EE810CF2341471F5F51">
    <w:name w:val="A3C9BE377FB949EE810CF2341471F5F51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70FB90C52BD0481BB9E18B86F89423401">
    <w:name w:val="70FB90C52BD0481BB9E18B86F89423401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FC814175CDE148158E9508EC88F61D7C1">
    <w:name w:val="FC814175CDE148158E9508EC88F61D7C1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D372B0E121344FEDA4C7F9196D4262481">
    <w:name w:val="D372B0E121344FEDA4C7F9196D4262481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1AEFB05F71564FB1A399FD3A7BA750181">
    <w:name w:val="1AEFB05F71564FB1A399FD3A7BA750181"/>
    <w:rsid w:val="004B7C92"/>
    <w:pPr>
      <w:spacing w:after="0" w:line="276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026FA-2B5B-444F-B284-54C49087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1430</Characters>
  <Application>Microsoft Office Word</Application>
  <DocSecurity>4</DocSecurity>
  <Lines>43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NCE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Alyssa Hockaday</cp:lastModifiedBy>
  <cp:revision>2</cp:revision>
  <cp:lastPrinted>2017-09-05T18:57:00Z</cp:lastPrinted>
  <dcterms:created xsi:type="dcterms:W3CDTF">2024-02-02T17:17:00Z</dcterms:created>
  <dcterms:modified xsi:type="dcterms:W3CDTF">2024-02-02T17:17:00Z</dcterms:modified>
</cp:coreProperties>
</file>